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0F" w:rsidRDefault="000B1A0F" w:rsidP="00261B2B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B1A0F" w:rsidRPr="00423F6D" w:rsidRDefault="000B1A0F" w:rsidP="00261B2B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3F6D">
        <w:rPr>
          <w:rFonts w:ascii="Times New Roman" w:hAnsi="Times New Roman" w:cs="Times New Roman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B1A0F" w:rsidRPr="00423F6D" w:rsidRDefault="000B1A0F" w:rsidP="00261B2B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3F6D">
        <w:rPr>
          <w:rFonts w:ascii="Times New Roman" w:hAnsi="Times New Roman" w:cs="Times New Roman"/>
          <w:szCs w:val="28"/>
        </w:rPr>
        <w:t>«КУРСКИЙ ГОСУДАРСТВЕННЫЙ УНИВЕРСИТЕТ»</w:t>
      </w:r>
    </w:p>
    <w:p w:rsidR="005F6617" w:rsidRPr="00F05A2F" w:rsidRDefault="005F6617" w:rsidP="00261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37E" w:rsidRPr="00A4537E" w:rsidRDefault="00A4537E" w:rsidP="00261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>Утверждаю:</w:t>
      </w:r>
    </w:p>
    <w:p w:rsidR="00A4537E" w:rsidRDefault="00A4537E" w:rsidP="00261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 xml:space="preserve">декан дефектологического факультета </w:t>
      </w:r>
    </w:p>
    <w:p w:rsidR="00A4537E" w:rsidRPr="00A4537E" w:rsidRDefault="00A4537E" w:rsidP="00261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>ФГБОУ ВПО «Курский государственный университет»</w:t>
      </w:r>
    </w:p>
    <w:p w:rsidR="00A4537E" w:rsidRPr="00A4537E" w:rsidRDefault="00A4537E" w:rsidP="00261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______________В.В. Лукьянов</w:t>
      </w:r>
    </w:p>
    <w:p w:rsidR="005F6617" w:rsidRPr="00F05A2F" w:rsidRDefault="005F6617" w:rsidP="0026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617" w:rsidRPr="00F05A2F" w:rsidRDefault="005F6617" w:rsidP="0026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6617" w:rsidRPr="00CB3DA1" w:rsidRDefault="005F6617" w:rsidP="0026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DA1">
        <w:rPr>
          <w:rFonts w:ascii="Times New Roman" w:hAnsi="Times New Roman" w:cs="Times New Roman"/>
          <w:sz w:val="28"/>
          <w:szCs w:val="28"/>
        </w:rPr>
        <w:t xml:space="preserve">о межвузовской студенческой научно-практической </w:t>
      </w:r>
      <w:r w:rsidR="00D10224" w:rsidRPr="00CB3DA1">
        <w:rPr>
          <w:rFonts w:ascii="Times New Roman" w:hAnsi="Times New Roman" w:cs="Times New Roman"/>
          <w:sz w:val="28"/>
          <w:szCs w:val="28"/>
        </w:rPr>
        <w:t>О</w:t>
      </w:r>
      <w:r w:rsidRPr="00CB3DA1">
        <w:rPr>
          <w:rFonts w:ascii="Times New Roman" w:hAnsi="Times New Roman" w:cs="Times New Roman"/>
          <w:sz w:val="28"/>
          <w:szCs w:val="28"/>
        </w:rPr>
        <w:t xml:space="preserve">лимпиаде по направлению «Специальное </w:t>
      </w:r>
      <w:r w:rsidR="0074725A" w:rsidRPr="00CB3DA1">
        <w:rPr>
          <w:rFonts w:ascii="Times New Roman" w:hAnsi="Times New Roman" w:cs="Times New Roman"/>
          <w:sz w:val="28"/>
          <w:szCs w:val="28"/>
        </w:rPr>
        <w:t>(</w:t>
      </w:r>
      <w:r w:rsidRPr="00CB3DA1">
        <w:rPr>
          <w:rFonts w:ascii="Times New Roman" w:hAnsi="Times New Roman" w:cs="Times New Roman"/>
          <w:sz w:val="28"/>
          <w:szCs w:val="28"/>
        </w:rPr>
        <w:t>дефектологическое</w:t>
      </w:r>
      <w:r w:rsidR="0074725A" w:rsidRPr="00CB3DA1">
        <w:rPr>
          <w:rFonts w:ascii="Times New Roman" w:hAnsi="Times New Roman" w:cs="Times New Roman"/>
          <w:sz w:val="28"/>
          <w:szCs w:val="28"/>
        </w:rPr>
        <w:t>)</w:t>
      </w:r>
      <w:r w:rsidRPr="00CB3DA1"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261B2B" w:rsidRPr="00F05A2F" w:rsidRDefault="00261B2B" w:rsidP="0026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17" w:rsidRPr="00F05A2F" w:rsidRDefault="005F6617" w:rsidP="00261B2B">
      <w:pPr>
        <w:pStyle w:val="1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6617" w:rsidRDefault="005F6617" w:rsidP="00261B2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цели, задачи, порядок и условия проведе</w:t>
      </w:r>
      <w:r w:rsidRPr="00F05A2F">
        <w:rPr>
          <w:rFonts w:ascii="Times New Roman" w:hAnsi="Times New Roman" w:cs="Times New Roman"/>
          <w:sz w:val="28"/>
          <w:szCs w:val="28"/>
        </w:rPr>
        <w:softHyphen/>
        <w:t>ния межвузовской студенческ</w:t>
      </w:r>
      <w:r w:rsidR="00AF1E03">
        <w:rPr>
          <w:rFonts w:ascii="Times New Roman" w:hAnsi="Times New Roman" w:cs="Times New Roman"/>
          <w:sz w:val="28"/>
          <w:szCs w:val="28"/>
        </w:rPr>
        <w:t>ой научно-практической Олимпиады</w:t>
      </w:r>
      <w:r w:rsidRPr="00F05A2F">
        <w:rPr>
          <w:rFonts w:ascii="Times New Roman" w:hAnsi="Times New Roman" w:cs="Times New Roman"/>
          <w:sz w:val="28"/>
          <w:szCs w:val="28"/>
        </w:rPr>
        <w:t xml:space="preserve"> по направлению «Специальное дефектологическое образование» (далее Олимпиа</w:t>
      </w:r>
      <w:r w:rsidRPr="00F05A2F">
        <w:rPr>
          <w:rFonts w:ascii="Times New Roman" w:hAnsi="Times New Roman" w:cs="Times New Roman"/>
          <w:sz w:val="28"/>
          <w:szCs w:val="28"/>
        </w:rPr>
        <w:softHyphen/>
        <w:t>да).</w:t>
      </w:r>
    </w:p>
    <w:p w:rsidR="005F6617" w:rsidRPr="00B411A0" w:rsidRDefault="005F6617" w:rsidP="00261B2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A0">
        <w:rPr>
          <w:rFonts w:ascii="Times New Roman" w:hAnsi="Times New Roman" w:cs="Times New Roman"/>
          <w:sz w:val="28"/>
          <w:szCs w:val="28"/>
        </w:rPr>
        <w:t xml:space="preserve">Проблемное поле Олимпиады: </w:t>
      </w:r>
      <w:r w:rsidR="00F41F45" w:rsidRPr="00B411A0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Pr="00B411A0">
        <w:rPr>
          <w:rFonts w:ascii="Times New Roman" w:hAnsi="Times New Roman" w:cs="Times New Roman"/>
          <w:bCs/>
          <w:sz w:val="28"/>
          <w:szCs w:val="28"/>
        </w:rPr>
        <w:t xml:space="preserve"> педагогика </w:t>
      </w:r>
      <w:r w:rsidR="00B411A0" w:rsidRPr="00B411A0">
        <w:rPr>
          <w:rFonts w:ascii="Times New Roman" w:hAnsi="Times New Roman" w:cs="Times New Roman"/>
          <w:bCs/>
          <w:sz w:val="28"/>
          <w:szCs w:val="28"/>
        </w:rPr>
        <w:t>и</w:t>
      </w:r>
      <w:r w:rsidRPr="00B411A0">
        <w:rPr>
          <w:rFonts w:ascii="Times New Roman" w:hAnsi="Times New Roman" w:cs="Times New Roman"/>
          <w:sz w:val="28"/>
          <w:szCs w:val="28"/>
        </w:rPr>
        <w:t xml:space="preserve"> </w:t>
      </w:r>
      <w:r w:rsidRPr="00B411A0">
        <w:rPr>
          <w:rFonts w:ascii="Times New Roman" w:hAnsi="Times New Roman" w:cs="Times New Roman"/>
          <w:bCs/>
          <w:sz w:val="28"/>
          <w:szCs w:val="28"/>
        </w:rPr>
        <w:t>спе</w:t>
      </w:r>
      <w:r w:rsidR="00B411A0" w:rsidRPr="00B411A0">
        <w:rPr>
          <w:rFonts w:ascii="Times New Roman" w:hAnsi="Times New Roman" w:cs="Times New Roman"/>
          <w:bCs/>
          <w:sz w:val="28"/>
          <w:szCs w:val="28"/>
        </w:rPr>
        <w:t>циальная психология</w:t>
      </w:r>
      <w:r w:rsidRPr="00B411A0">
        <w:rPr>
          <w:rFonts w:ascii="Times New Roman" w:hAnsi="Times New Roman" w:cs="Times New Roman"/>
          <w:sz w:val="28"/>
          <w:szCs w:val="28"/>
        </w:rPr>
        <w:t>.</w:t>
      </w:r>
    </w:p>
    <w:p w:rsidR="005F6617" w:rsidRPr="00F05A2F" w:rsidRDefault="005F6617" w:rsidP="00261B2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>Олимпиада имеет открытый характер и направлена на стимулирование и поддерж</w:t>
      </w:r>
      <w:r w:rsidRPr="00F05A2F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r>
        <w:rPr>
          <w:rFonts w:ascii="Times New Roman" w:hAnsi="Times New Roman" w:cs="Times New Roman"/>
          <w:sz w:val="28"/>
          <w:szCs w:val="28"/>
        </w:rPr>
        <w:t>студенческой науки</w:t>
      </w:r>
      <w:r w:rsidRPr="00F05A2F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 области </w:t>
      </w:r>
      <w:r w:rsidRPr="00F05A2F">
        <w:rPr>
          <w:rFonts w:ascii="Times New Roman" w:hAnsi="Times New Roman" w:cs="Times New Roman"/>
          <w:sz w:val="28"/>
          <w:szCs w:val="28"/>
        </w:rPr>
        <w:t xml:space="preserve"> </w:t>
      </w:r>
      <w:r w:rsidR="0096397B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педагогики и специальной психологии.</w:t>
      </w:r>
    </w:p>
    <w:p w:rsidR="005F6617" w:rsidRPr="00F05A2F" w:rsidRDefault="005F6617" w:rsidP="00261B2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>Олимпиада проводится в рамках научно-исследовател</w:t>
      </w:r>
      <w:r>
        <w:rPr>
          <w:rFonts w:ascii="Times New Roman" w:hAnsi="Times New Roman" w:cs="Times New Roman"/>
          <w:sz w:val="28"/>
          <w:szCs w:val="28"/>
        </w:rPr>
        <w:t>ьской деятельности,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ствляемой на </w:t>
      </w:r>
      <w:r w:rsidR="00A4537E">
        <w:rPr>
          <w:rFonts w:ascii="Times New Roman" w:hAnsi="Times New Roman" w:cs="Times New Roman"/>
          <w:sz w:val="28"/>
          <w:szCs w:val="28"/>
        </w:rPr>
        <w:t>дефектологическом факультете</w:t>
      </w:r>
      <w:r>
        <w:rPr>
          <w:rFonts w:ascii="Times New Roman" w:hAnsi="Times New Roman" w:cs="Times New Roman"/>
          <w:sz w:val="28"/>
          <w:szCs w:val="28"/>
        </w:rPr>
        <w:t xml:space="preserve"> Курского государственного университета</w:t>
      </w:r>
      <w:r w:rsidRPr="00F05A2F">
        <w:rPr>
          <w:rFonts w:ascii="Times New Roman" w:hAnsi="Times New Roman" w:cs="Times New Roman"/>
          <w:sz w:val="28"/>
          <w:szCs w:val="28"/>
        </w:rPr>
        <w:t>.</w:t>
      </w:r>
    </w:p>
    <w:p w:rsidR="005F6617" w:rsidRDefault="005F6617" w:rsidP="00261B2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Организационную и информационную поддержку </w:t>
      </w:r>
      <w:r w:rsidR="0096397B">
        <w:rPr>
          <w:rFonts w:ascii="Times New Roman" w:hAnsi="Times New Roman" w:cs="Times New Roman"/>
          <w:sz w:val="28"/>
          <w:szCs w:val="28"/>
        </w:rPr>
        <w:t>О</w:t>
      </w:r>
      <w:r w:rsidRPr="00F05A2F">
        <w:rPr>
          <w:rFonts w:ascii="Times New Roman" w:hAnsi="Times New Roman" w:cs="Times New Roman"/>
          <w:sz w:val="28"/>
          <w:szCs w:val="28"/>
        </w:rPr>
        <w:t>лимпиады осуществляет про</w:t>
      </w:r>
      <w:r w:rsidRPr="00F05A2F">
        <w:rPr>
          <w:rFonts w:ascii="Times New Roman" w:hAnsi="Times New Roman" w:cs="Times New Roman"/>
          <w:sz w:val="28"/>
          <w:szCs w:val="28"/>
        </w:rPr>
        <w:softHyphen/>
        <w:t xml:space="preserve">фессорско-преподавательский состав </w:t>
      </w:r>
      <w:r w:rsidR="00A4537E" w:rsidRPr="00F05A2F">
        <w:rPr>
          <w:rFonts w:ascii="Times New Roman" w:hAnsi="Times New Roman" w:cs="Times New Roman"/>
          <w:sz w:val="28"/>
          <w:szCs w:val="28"/>
        </w:rPr>
        <w:t>и студенческо</w:t>
      </w:r>
      <w:r w:rsidR="00A4537E">
        <w:rPr>
          <w:rFonts w:ascii="Times New Roman" w:hAnsi="Times New Roman" w:cs="Times New Roman"/>
          <w:sz w:val="28"/>
          <w:szCs w:val="28"/>
        </w:rPr>
        <w:t>е</w:t>
      </w:r>
      <w:r w:rsidR="00A4537E" w:rsidRPr="00F05A2F">
        <w:rPr>
          <w:rFonts w:ascii="Times New Roman" w:hAnsi="Times New Roman" w:cs="Times New Roman"/>
          <w:sz w:val="28"/>
          <w:szCs w:val="28"/>
        </w:rPr>
        <w:t xml:space="preserve"> научное общество </w:t>
      </w:r>
      <w:r w:rsidR="00A4537E">
        <w:rPr>
          <w:rFonts w:ascii="Times New Roman" w:hAnsi="Times New Roman" w:cs="Times New Roman"/>
          <w:sz w:val="28"/>
          <w:szCs w:val="28"/>
        </w:rPr>
        <w:t>дефектологического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государственного университета</w:t>
      </w:r>
      <w:r w:rsidRPr="00F05A2F">
        <w:rPr>
          <w:rFonts w:ascii="Times New Roman" w:hAnsi="Times New Roman" w:cs="Times New Roman"/>
          <w:sz w:val="28"/>
          <w:szCs w:val="28"/>
        </w:rPr>
        <w:t>.</w:t>
      </w:r>
    </w:p>
    <w:p w:rsidR="00261B2B" w:rsidRPr="00F05A2F" w:rsidRDefault="00261B2B" w:rsidP="00261B2B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17" w:rsidRPr="00F05A2F" w:rsidRDefault="004A5D47" w:rsidP="00261B2B">
      <w:pPr>
        <w:pStyle w:val="11"/>
        <w:numPr>
          <w:ilvl w:val="0"/>
          <w:numId w:val="1"/>
        </w:numPr>
        <w:spacing w:after="0" w:line="240" w:lineRule="auto"/>
        <w:ind w:left="15"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</w:t>
      </w:r>
      <w:r w:rsidR="005F6617" w:rsidRPr="00F05A2F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F6617" w:rsidRPr="00F05A2F" w:rsidRDefault="005F6617" w:rsidP="00261B2B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7E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261B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537E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Pr="00F05A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5A2F">
        <w:rPr>
          <w:rFonts w:ascii="Times New Roman" w:hAnsi="Times New Roman" w:cs="Times New Roman"/>
          <w:sz w:val="28"/>
          <w:szCs w:val="28"/>
        </w:rPr>
        <w:t xml:space="preserve"> </w:t>
      </w:r>
      <w:r w:rsidR="00A66BF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F05A2F">
        <w:rPr>
          <w:rFonts w:ascii="Times New Roman" w:hAnsi="Times New Roman" w:cs="Times New Roman"/>
          <w:sz w:val="28"/>
          <w:szCs w:val="28"/>
        </w:rPr>
        <w:t xml:space="preserve">мотивации </w:t>
      </w:r>
      <w:proofErr w:type="gramStart"/>
      <w:r w:rsidR="00F45A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45A0F">
        <w:rPr>
          <w:rFonts w:ascii="Times New Roman" w:hAnsi="Times New Roman" w:cs="Times New Roman"/>
          <w:sz w:val="28"/>
          <w:szCs w:val="28"/>
        </w:rPr>
        <w:t xml:space="preserve"> </w:t>
      </w:r>
      <w:r w:rsidRPr="00F05A2F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A66BFD">
        <w:rPr>
          <w:rFonts w:ascii="Times New Roman" w:hAnsi="Times New Roman" w:cs="Times New Roman"/>
          <w:sz w:val="28"/>
          <w:szCs w:val="28"/>
        </w:rPr>
        <w:t>специальной педагогики и специальной психологии</w:t>
      </w:r>
      <w:r w:rsidRPr="00F05A2F">
        <w:rPr>
          <w:rFonts w:ascii="Times New Roman" w:hAnsi="Times New Roman" w:cs="Times New Roman"/>
          <w:sz w:val="28"/>
          <w:szCs w:val="28"/>
        </w:rPr>
        <w:t xml:space="preserve">, совершенствование качества подготовки, </w:t>
      </w:r>
      <w:r w:rsidR="00E649D5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F05A2F">
        <w:rPr>
          <w:rFonts w:ascii="Times New Roman" w:hAnsi="Times New Roman" w:cs="Times New Roman"/>
          <w:sz w:val="28"/>
          <w:szCs w:val="28"/>
        </w:rPr>
        <w:t>интереса к избранной профессии.</w:t>
      </w:r>
    </w:p>
    <w:p w:rsidR="005F6617" w:rsidRPr="00F05A2F" w:rsidRDefault="00E649D5" w:rsidP="00261B2B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</w:t>
      </w:r>
      <w:r w:rsidR="005F6617" w:rsidRPr="00F05A2F">
        <w:rPr>
          <w:rFonts w:ascii="Times New Roman" w:hAnsi="Times New Roman" w:cs="Times New Roman"/>
          <w:sz w:val="28"/>
          <w:szCs w:val="28"/>
        </w:rPr>
        <w:t>лимпиады:</w:t>
      </w:r>
    </w:p>
    <w:p w:rsidR="005F6617" w:rsidRPr="00F05A2F" w:rsidRDefault="005F6617" w:rsidP="00FB26C6">
      <w:pPr>
        <w:pStyle w:val="11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выявить и поддержать </w:t>
      </w:r>
      <w:r w:rsidR="001C5C6E">
        <w:rPr>
          <w:rFonts w:ascii="Times New Roman" w:hAnsi="Times New Roman" w:cs="Times New Roman"/>
          <w:sz w:val="28"/>
          <w:szCs w:val="28"/>
        </w:rPr>
        <w:t>студентов</w:t>
      </w:r>
      <w:r w:rsidRPr="00F05A2F">
        <w:rPr>
          <w:rFonts w:ascii="Times New Roman" w:hAnsi="Times New Roman" w:cs="Times New Roman"/>
          <w:sz w:val="28"/>
          <w:szCs w:val="28"/>
        </w:rPr>
        <w:t xml:space="preserve">, </w:t>
      </w:r>
      <w:r w:rsidR="00A4537E">
        <w:rPr>
          <w:rFonts w:ascii="Times New Roman" w:hAnsi="Times New Roman" w:cs="Times New Roman"/>
          <w:sz w:val="28"/>
          <w:szCs w:val="28"/>
        </w:rPr>
        <w:t>обладающ</w:t>
      </w:r>
      <w:r w:rsidR="001C5C6E">
        <w:rPr>
          <w:rFonts w:ascii="Times New Roman" w:hAnsi="Times New Roman" w:cs="Times New Roman"/>
          <w:sz w:val="28"/>
          <w:szCs w:val="28"/>
        </w:rPr>
        <w:t>их</w:t>
      </w:r>
      <w:r w:rsidR="00A4537E">
        <w:rPr>
          <w:rFonts w:ascii="Times New Roman" w:hAnsi="Times New Roman" w:cs="Times New Roman"/>
          <w:sz w:val="28"/>
          <w:szCs w:val="28"/>
        </w:rPr>
        <w:t xml:space="preserve"> </w:t>
      </w:r>
      <w:r w:rsidR="005E6CC3">
        <w:rPr>
          <w:rFonts w:ascii="Times New Roman" w:hAnsi="Times New Roman" w:cs="Times New Roman"/>
          <w:sz w:val="28"/>
          <w:szCs w:val="28"/>
        </w:rPr>
        <w:t xml:space="preserve">выраженным </w:t>
      </w:r>
      <w:r w:rsidR="00A4537E">
        <w:rPr>
          <w:rFonts w:ascii="Times New Roman" w:hAnsi="Times New Roman" w:cs="Times New Roman"/>
          <w:sz w:val="28"/>
          <w:szCs w:val="28"/>
        </w:rPr>
        <w:t>потенциалом к научно-практической, исследовательской работе в рамках профессионального поля</w:t>
      </w:r>
      <w:r w:rsidRPr="00F05A2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F6617" w:rsidRPr="00F05A2F" w:rsidRDefault="005F6617" w:rsidP="00FB26C6">
      <w:pPr>
        <w:pStyle w:val="11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создать условия для раскрытия и реализации </w:t>
      </w:r>
      <w:r w:rsidR="001C5C6E">
        <w:rPr>
          <w:rFonts w:ascii="Times New Roman" w:hAnsi="Times New Roman" w:cs="Times New Roman"/>
          <w:sz w:val="28"/>
          <w:szCs w:val="28"/>
        </w:rPr>
        <w:t xml:space="preserve">их </w:t>
      </w:r>
      <w:r w:rsidRPr="00F05A2F">
        <w:rPr>
          <w:rFonts w:ascii="Times New Roman" w:hAnsi="Times New Roman" w:cs="Times New Roman"/>
          <w:sz w:val="28"/>
          <w:szCs w:val="28"/>
        </w:rPr>
        <w:t>профессиональных и творческих способностей;</w:t>
      </w:r>
    </w:p>
    <w:p w:rsidR="00A4537E" w:rsidRDefault="005F6617" w:rsidP="00FB26C6">
      <w:pPr>
        <w:pStyle w:val="11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5C6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F05A2F">
        <w:rPr>
          <w:rFonts w:ascii="Times New Roman" w:hAnsi="Times New Roman" w:cs="Times New Roman"/>
          <w:sz w:val="28"/>
          <w:szCs w:val="28"/>
        </w:rPr>
        <w:t>творческо</w:t>
      </w:r>
      <w:r w:rsidR="001C5C6E">
        <w:rPr>
          <w:rFonts w:ascii="Times New Roman" w:hAnsi="Times New Roman" w:cs="Times New Roman"/>
          <w:sz w:val="28"/>
          <w:szCs w:val="28"/>
        </w:rPr>
        <w:t>го</w:t>
      </w:r>
      <w:r w:rsidRPr="00F05A2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C5C6E">
        <w:rPr>
          <w:rFonts w:ascii="Times New Roman" w:hAnsi="Times New Roman" w:cs="Times New Roman"/>
          <w:sz w:val="28"/>
          <w:szCs w:val="28"/>
        </w:rPr>
        <w:t>я</w:t>
      </w:r>
      <w:r w:rsidRPr="00F05A2F">
        <w:rPr>
          <w:rFonts w:ascii="Times New Roman" w:hAnsi="Times New Roman" w:cs="Times New Roman"/>
          <w:sz w:val="28"/>
          <w:szCs w:val="28"/>
        </w:rPr>
        <w:t>, обмен п</w:t>
      </w:r>
      <w:r w:rsidR="001C5C6E">
        <w:rPr>
          <w:rFonts w:ascii="Times New Roman" w:hAnsi="Times New Roman" w:cs="Times New Roman"/>
          <w:sz w:val="28"/>
          <w:szCs w:val="28"/>
        </w:rPr>
        <w:t xml:space="preserve">рофессиональными </w:t>
      </w:r>
      <w:r w:rsidR="00A4537E">
        <w:rPr>
          <w:rFonts w:ascii="Times New Roman" w:hAnsi="Times New Roman" w:cs="Times New Roman"/>
          <w:sz w:val="28"/>
          <w:szCs w:val="28"/>
        </w:rPr>
        <w:t>знаниями и умениями;</w:t>
      </w:r>
    </w:p>
    <w:p w:rsidR="005F6617" w:rsidRPr="00F05A2F" w:rsidRDefault="00A4537E" w:rsidP="00FB26C6">
      <w:pPr>
        <w:pStyle w:val="11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навыки презентации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F6617" w:rsidRPr="00F0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профессиональной деятельности. </w:t>
      </w:r>
    </w:p>
    <w:p w:rsidR="005F6617" w:rsidRPr="00F05A2F" w:rsidRDefault="005F6617" w:rsidP="00261B2B">
      <w:pPr>
        <w:pStyle w:val="11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6617" w:rsidRPr="00F05A2F" w:rsidRDefault="005F6617" w:rsidP="00261B2B">
      <w:pPr>
        <w:pStyle w:val="11"/>
        <w:numPr>
          <w:ilvl w:val="0"/>
          <w:numId w:val="1"/>
        </w:numPr>
        <w:spacing w:after="0" w:line="240" w:lineRule="auto"/>
        <w:ind w:lef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2F">
        <w:rPr>
          <w:rFonts w:ascii="Times New Roman" w:hAnsi="Times New Roman" w:cs="Times New Roman"/>
          <w:b/>
          <w:sz w:val="28"/>
          <w:szCs w:val="28"/>
        </w:rPr>
        <w:t xml:space="preserve"> Порядок и условия проведения </w:t>
      </w:r>
      <w:r w:rsidR="00621C99">
        <w:rPr>
          <w:rFonts w:ascii="Times New Roman" w:hAnsi="Times New Roman" w:cs="Times New Roman"/>
          <w:b/>
          <w:sz w:val="28"/>
          <w:szCs w:val="28"/>
        </w:rPr>
        <w:t>О</w:t>
      </w:r>
      <w:r w:rsidRPr="00F05A2F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F6617" w:rsidRDefault="005F6617" w:rsidP="00261B2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3E">
        <w:rPr>
          <w:rFonts w:ascii="Times New Roman" w:hAnsi="Times New Roman" w:cs="Times New Roman"/>
          <w:sz w:val="28"/>
          <w:szCs w:val="28"/>
        </w:rPr>
        <w:t xml:space="preserve">Олимпиада проводится на базе дефектологического факультета </w:t>
      </w:r>
      <w:r w:rsidR="00FA563E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621C99">
        <w:rPr>
          <w:rFonts w:ascii="Times New Roman" w:hAnsi="Times New Roman" w:cs="Times New Roman"/>
          <w:sz w:val="28"/>
          <w:szCs w:val="28"/>
        </w:rPr>
        <w:t>«</w:t>
      </w:r>
      <w:r w:rsidRPr="00FA563E">
        <w:rPr>
          <w:rFonts w:ascii="Times New Roman" w:hAnsi="Times New Roman" w:cs="Times New Roman"/>
          <w:sz w:val="28"/>
          <w:szCs w:val="28"/>
        </w:rPr>
        <w:t>Курск</w:t>
      </w:r>
      <w:r w:rsidR="00621C99">
        <w:rPr>
          <w:rFonts w:ascii="Times New Roman" w:hAnsi="Times New Roman" w:cs="Times New Roman"/>
          <w:sz w:val="28"/>
          <w:szCs w:val="28"/>
        </w:rPr>
        <w:t xml:space="preserve">ий </w:t>
      </w:r>
      <w:r w:rsidRPr="00FA563E">
        <w:rPr>
          <w:rFonts w:ascii="Times New Roman" w:hAnsi="Times New Roman" w:cs="Times New Roman"/>
          <w:sz w:val="28"/>
          <w:szCs w:val="28"/>
        </w:rPr>
        <w:t>государственн</w:t>
      </w:r>
      <w:r w:rsidR="00621C99">
        <w:rPr>
          <w:rFonts w:ascii="Times New Roman" w:hAnsi="Times New Roman" w:cs="Times New Roman"/>
          <w:sz w:val="28"/>
          <w:szCs w:val="28"/>
        </w:rPr>
        <w:t xml:space="preserve">ый </w:t>
      </w:r>
      <w:r w:rsidRPr="00FA563E">
        <w:rPr>
          <w:rFonts w:ascii="Times New Roman" w:hAnsi="Times New Roman" w:cs="Times New Roman"/>
          <w:sz w:val="28"/>
          <w:szCs w:val="28"/>
        </w:rPr>
        <w:t>университет</w:t>
      </w:r>
      <w:r w:rsidR="00621C99">
        <w:rPr>
          <w:rFonts w:ascii="Times New Roman" w:hAnsi="Times New Roman" w:cs="Times New Roman"/>
          <w:sz w:val="28"/>
          <w:szCs w:val="28"/>
        </w:rPr>
        <w:t>»</w:t>
      </w:r>
      <w:r w:rsidRPr="00FA563E">
        <w:rPr>
          <w:rFonts w:ascii="Times New Roman" w:hAnsi="Times New Roman" w:cs="Times New Roman"/>
          <w:sz w:val="28"/>
          <w:szCs w:val="28"/>
        </w:rPr>
        <w:t xml:space="preserve">.  В </w:t>
      </w:r>
      <w:r w:rsidR="00621C99">
        <w:rPr>
          <w:rFonts w:ascii="Times New Roman" w:hAnsi="Times New Roman" w:cs="Times New Roman"/>
          <w:sz w:val="28"/>
          <w:szCs w:val="28"/>
        </w:rPr>
        <w:t>О</w:t>
      </w:r>
      <w:r w:rsidRPr="00FA563E">
        <w:rPr>
          <w:rFonts w:ascii="Times New Roman" w:hAnsi="Times New Roman" w:cs="Times New Roman"/>
          <w:sz w:val="28"/>
          <w:szCs w:val="28"/>
        </w:rPr>
        <w:t xml:space="preserve">лимпиаде могут принимать участие </w:t>
      </w:r>
      <w:proofErr w:type="gramStart"/>
      <w:r w:rsidRPr="00FA56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A563E">
        <w:rPr>
          <w:rFonts w:ascii="Times New Roman" w:hAnsi="Times New Roman" w:cs="Times New Roman"/>
          <w:sz w:val="28"/>
          <w:szCs w:val="28"/>
        </w:rPr>
        <w:t xml:space="preserve"> </w:t>
      </w:r>
      <w:r w:rsidR="00621C99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FA563E">
        <w:rPr>
          <w:rFonts w:ascii="Times New Roman" w:hAnsi="Times New Roman" w:cs="Times New Roman"/>
          <w:sz w:val="28"/>
          <w:szCs w:val="28"/>
        </w:rPr>
        <w:t>по направлению «Специальное дефектологическое образование»</w:t>
      </w:r>
      <w:r w:rsidR="00AB5224">
        <w:rPr>
          <w:rFonts w:ascii="Times New Roman" w:hAnsi="Times New Roman" w:cs="Times New Roman"/>
          <w:sz w:val="28"/>
          <w:szCs w:val="28"/>
        </w:rPr>
        <w:t xml:space="preserve"> </w:t>
      </w:r>
      <w:r w:rsidR="00055FCF">
        <w:rPr>
          <w:rFonts w:ascii="Times New Roman" w:hAnsi="Times New Roman" w:cs="Times New Roman"/>
          <w:sz w:val="28"/>
          <w:szCs w:val="28"/>
        </w:rPr>
        <w:t xml:space="preserve">(специалисты, </w:t>
      </w:r>
      <w:r w:rsidR="00AB5224">
        <w:rPr>
          <w:rFonts w:ascii="Times New Roman" w:hAnsi="Times New Roman" w:cs="Times New Roman"/>
          <w:sz w:val="28"/>
          <w:szCs w:val="28"/>
        </w:rPr>
        <w:t>бак</w:t>
      </w:r>
      <w:r w:rsidR="00D63727">
        <w:rPr>
          <w:rFonts w:ascii="Times New Roman" w:hAnsi="Times New Roman" w:cs="Times New Roman"/>
          <w:sz w:val="28"/>
          <w:szCs w:val="28"/>
        </w:rPr>
        <w:t>а</w:t>
      </w:r>
      <w:r w:rsidR="00AB5224">
        <w:rPr>
          <w:rFonts w:ascii="Times New Roman" w:hAnsi="Times New Roman" w:cs="Times New Roman"/>
          <w:sz w:val="28"/>
          <w:szCs w:val="28"/>
        </w:rPr>
        <w:t>лавр</w:t>
      </w:r>
      <w:r w:rsidR="00055FCF">
        <w:rPr>
          <w:rFonts w:ascii="Times New Roman" w:hAnsi="Times New Roman" w:cs="Times New Roman"/>
          <w:sz w:val="28"/>
          <w:szCs w:val="28"/>
        </w:rPr>
        <w:t>ы)</w:t>
      </w:r>
      <w:r w:rsidRPr="00FA563E">
        <w:rPr>
          <w:rFonts w:ascii="Times New Roman" w:hAnsi="Times New Roman" w:cs="Times New Roman"/>
          <w:sz w:val="28"/>
          <w:szCs w:val="28"/>
        </w:rPr>
        <w:t>.</w:t>
      </w:r>
    </w:p>
    <w:p w:rsidR="00CC5E0C" w:rsidRPr="000728F1" w:rsidRDefault="00CC5E0C" w:rsidP="0026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 xml:space="preserve">Межвузовская </w:t>
      </w:r>
      <w:r w:rsidR="00A81D2E" w:rsidRPr="000728F1">
        <w:rPr>
          <w:rFonts w:ascii="Times New Roman" w:hAnsi="Times New Roman" w:cs="Times New Roman"/>
          <w:sz w:val="28"/>
          <w:szCs w:val="28"/>
        </w:rPr>
        <w:t>О</w:t>
      </w:r>
      <w:r w:rsidRPr="000728F1">
        <w:rPr>
          <w:rFonts w:ascii="Times New Roman" w:hAnsi="Times New Roman" w:cs="Times New Roman"/>
          <w:sz w:val="28"/>
          <w:szCs w:val="28"/>
        </w:rPr>
        <w:t xml:space="preserve">лимпиада проводится в </w:t>
      </w:r>
      <w:r w:rsidRPr="000728F1">
        <w:rPr>
          <w:rFonts w:ascii="Times New Roman" w:hAnsi="Times New Roman" w:cs="Times New Roman"/>
          <w:b/>
          <w:sz w:val="28"/>
          <w:szCs w:val="28"/>
        </w:rPr>
        <w:t>2 тура</w:t>
      </w:r>
      <w:r w:rsidRPr="0007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74" w:rsidRPr="000728F1" w:rsidRDefault="00CC5E0C" w:rsidP="0026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b/>
          <w:sz w:val="28"/>
          <w:szCs w:val="28"/>
        </w:rPr>
        <w:t>1 тур (заочный)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="00A81D2E" w:rsidRPr="000728F1">
        <w:rPr>
          <w:rFonts w:ascii="Times New Roman" w:hAnsi="Times New Roman" w:cs="Times New Roman"/>
          <w:sz w:val="28"/>
          <w:szCs w:val="28"/>
        </w:rPr>
        <w:t xml:space="preserve">проходит на базе вузов, реализующих ООП по направлению «Специальное дефектологическое образование»,  </w:t>
      </w:r>
      <w:r w:rsidRPr="000728F1">
        <w:rPr>
          <w:rFonts w:ascii="Times New Roman" w:hAnsi="Times New Roman" w:cs="Times New Roman"/>
          <w:sz w:val="28"/>
          <w:szCs w:val="28"/>
        </w:rPr>
        <w:t xml:space="preserve">с </w:t>
      </w:r>
      <w:r w:rsidR="00A81D2E" w:rsidRPr="000728F1">
        <w:rPr>
          <w:rFonts w:ascii="Times New Roman" w:hAnsi="Times New Roman" w:cs="Times New Roman"/>
          <w:sz w:val="28"/>
          <w:szCs w:val="28"/>
        </w:rPr>
        <w:t>26</w:t>
      </w:r>
      <w:r w:rsidRPr="000728F1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A81D2E" w:rsidRPr="000728F1">
        <w:rPr>
          <w:rFonts w:ascii="Times New Roman" w:hAnsi="Times New Roman" w:cs="Times New Roman"/>
          <w:sz w:val="28"/>
          <w:szCs w:val="28"/>
        </w:rPr>
        <w:t>26</w:t>
      </w:r>
      <w:r w:rsidRPr="000728F1">
        <w:rPr>
          <w:rFonts w:ascii="Times New Roman" w:hAnsi="Times New Roman" w:cs="Times New Roman"/>
          <w:sz w:val="28"/>
          <w:szCs w:val="28"/>
        </w:rPr>
        <w:t xml:space="preserve"> февраля 2015 года </w:t>
      </w:r>
      <w:r w:rsidR="00A81D2E" w:rsidRPr="000728F1">
        <w:rPr>
          <w:rFonts w:ascii="Times New Roman" w:hAnsi="Times New Roman" w:cs="Times New Roman"/>
          <w:sz w:val="28"/>
          <w:szCs w:val="28"/>
        </w:rPr>
        <w:t xml:space="preserve">и </w:t>
      </w:r>
      <w:r w:rsidRPr="000728F1">
        <w:rPr>
          <w:rFonts w:ascii="Times New Roman" w:hAnsi="Times New Roman" w:cs="Times New Roman"/>
          <w:sz w:val="28"/>
          <w:szCs w:val="28"/>
        </w:rPr>
        <w:t>предполагает написание эссе на одну из тем</w:t>
      </w:r>
      <w:r w:rsidR="00390974" w:rsidRPr="000728F1">
        <w:rPr>
          <w:rFonts w:ascii="Times New Roman" w:hAnsi="Times New Roman" w:cs="Times New Roman"/>
          <w:sz w:val="28"/>
          <w:szCs w:val="28"/>
        </w:rPr>
        <w:t>, отражающих представления конкурсантов о своей будущей профессии</w:t>
      </w:r>
      <w:r w:rsidRPr="0007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0C" w:rsidRPr="000728F1" w:rsidRDefault="00390974" w:rsidP="0026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>Т</w:t>
      </w:r>
      <w:r w:rsidR="00CC5E0C" w:rsidRPr="000728F1">
        <w:rPr>
          <w:rFonts w:ascii="Times New Roman" w:hAnsi="Times New Roman" w:cs="Times New Roman"/>
          <w:sz w:val="28"/>
          <w:szCs w:val="28"/>
        </w:rPr>
        <w:t xml:space="preserve">ребования к оформлению эссе: объем работы: 2-3 страницы, шрифт </w:t>
      </w:r>
      <w:proofErr w:type="spellStart"/>
      <w:r w:rsidR="00CC5E0C" w:rsidRPr="000728F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C5E0C" w:rsidRPr="0007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0C" w:rsidRPr="000728F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C5E0C" w:rsidRPr="0007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0C" w:rsidRPr="000728F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C5E0C" w:rsidRPr="000728F1">
        <w:rPr>
          <w:rFonts w:ascii="Times New Roman" w:hAnsi="Times New Roman" w:cs="Times New Roman"/>
          <w:sz w:val="28"/>
          <w:szCs w:val="28"/>
        </w:rPr>
        <w:t xml:space="preserve">, 14 кегль, отступ 1,25. Поля </w:t>
      </w:r>
      <w:smartTag w:uri="urn:schemas-microsoft-com:office:smarttags" w:element="metricconverter">
        <w:smartTagPr>
          <w:attr w:name="ProductID" w:val="2,5 см"/>
        </w:smartTagPr>
        <w:r w:rsidR="00CC5E0C" w:rsidRPr="000728F1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="00CC5E0C" w:rsidRPr="000728F1">
        <w:rPr>
          <w:rFonts w:ascii="Times New Roman" w:hAnsi="Times New Roman" w:cs="Times New Roman"/>
          <w:sz w:val="28"/>
          <w:szCs w:val="28"/>
        </w:rPr>
        <w:t xml:space="preserve"> – левое, </w:t>
      </w:r>
      <w:smartTag w:uri="urn:schemas-microsoft-com:office:smarttags" w:element="metricconverter">
        <w:smartTagPr>
          <w:attr w:name="ProductID" w:val="1,5 см"/>
        </w:smartTagPr>
        <w:r w:rsidR="00CC5E0C" w:rsidRPr="000728F1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="00CC5E0C" w:rsidRPr="000728F1">
        <w:rPr>
          <w:rFonts w:ascii="Times New Roman" w:hAnsi="Times New Roman" w:cs="Times New Roman"/>
          <w:sz w:val="28"/>
          <w:szCs w:val="28"/>
        </w:rPr>
        <w:t xml:space="preserve"> – правое,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CC5E0C" w:rsidRPr="000728F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CC5E0C" w:rsidRPr="000728F1">
        <w:rPr>
          <w:rFonts w:ascii="Times New Roman" w:hAnsi="Times New Roman" w:cs="Times New Roman"/>
          <w:sz w:val="28"/>
          <w:szCs w:val="28"/>
        </w:rPr>
        <w:t>.</w:t>
      </w:r>
    </w:p>
    <w:p w:rsidR="00CC5E0C" w:rsidRPr="000728F1" w:rsidRDefault="00CC5E0C" w:rsidP="0026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1">
        <w:rPr>
          <w:rFonts w:ascii="Times New Roman" w:hAnsi="Times New Roman" w:cs="Times New Roman"/>
          <w:b/>
          <w:sz w:val="28"/>
          <w:szCs w:val="28"/>
        </w:rPr>
        <w:t>Критерии оценки работы:</w:t>
      </w:r>
    </w:p>
    <w:p w:rsidR="00CC5E0C" w:rsidRPr="000728F1" w:rsidRDefault="00CC5E0C" w:rsidP="00261B2B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 xml:space="preserve">Раскрытие темы, соответствие всего текста заявленной теме, структурная четкость и логика </w:t>
      </w:r>
      <w:r w:rsidR="00BC716A">
        <w:rPr>
          <w:rFonts w:ascii="Times New Roman" w:hAnsi="Times New Roman" w:cs="Times New Roman"/>
          <w:sz w:val="28"/>
          <w:szCs w:val="28"/>
        </w:rPr>
        <w:t>–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8F1">
        <w:rPr>
          <w:rFonts w:ascii="Times New Roman" w:hAnsi="Times New Roman" w:cs="Times New Roman"/>
          <w:sz w:val="28"/>
          <w:szCs w:val="28"/>
        </w:rPr>
        <w:t>.</w:t>
      </w:r>
    </w:p>
    <w:p w:rsidR="00CC5E0C" w:rsidRPr="000728F1" w:rsidRDefault="00CC5E0C" w:rsidP="00261B2B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>Аналитическая убедительность, глубина анализа темы, собственные размышления, ши</w:t>
      </w:r>
      <w:r w:rsidR="00BC716A">
        <w:rPr>
          <w:rFonts w:ascii="Times New Roman" w:hAnsi="Times New Roman" w:cs="Times New Roman"/>
          <w:sz w:val="28"/>
          <w:szCs w:val="28"/>
        </w:rPr>
        <w:t>рота профессиональных взглядов –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8F1">
        <w:rPr>
          <w:rFonts w:ascii="Times New Roman" w:hAnsi="Times New Roman" w:cs="Times New Roman"/>
          <w:sz w:val="28"/>
          <w:szCs w:val="28"/>
        </w:rPr>
        <w:t>.</w:t>
      </w:r>
    </w:p>
    <w:p w:rsidR="00CC5E0C" w:rsidRPr="000728F1" w:rsidRDefault="00CC5E0C" w:rsidP="00261B2B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>Творческий (нестандартный) подход, индивидуальность, самостоятельность работы</w:t>
      </w:r>
      <w:r w:rsidR="00BC716A">
        <w:rPr>
          <w:rFonts w:ascii="Times New Roman" w:hAnsi="Times New Roman" w:cs="Times New Roman"/>
          <w:sz w:val="28"/>
          <w:szCs w:val="28"/>
        </w:rPr>
        <w:t xml:space="preserve"> –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8F1">
        <w:rPr>
          <w:rFonts w:ascii="Times New Roman" w:hAnsi="Times New Roman" w:cs="Times New Roman"/>
          <w:sz w:val="28"/>
          <w:szCs w:val="28"/>
        </w:rPr>
        <w:t>;</w:t>
      </w:r>
    </w:p>
    <w:p w:rsidR="00CC5E0C" w:rsidRPr="000728F1" w:rsidRDefault="00CC5E0C" w:rsidP="00261B2B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>Язык изложения: грамотность, стилистическая точность и своеобразие авторской интонации</w:t>
      </w:r>
      <w:r w:rsidR="00BC716A">
        <w:rPr>
          <w:rFonts w:ascii="Times New Roman" w:hAnsi="Times New Roman" w:cs="Times New Roman"/>
          <w:sz w:val="28"/>
          <w:szCs w:val="28"/>
        </w:rPr>
        <w:t xml:space="preserve"> –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8F1">
        <w:rPr>
          <w:rFonts w:ascii="Times New Roman" w:hAnsi="Times New Roman" w:cs="Times New Roman"/>
          <w:sz w:val="28"/>
          <w:szCs w:val="28"/>
        </w:rPr>
        <w:t>.</w:t>
      </w:r>
    </w:p>
    <w:p w:rsidR="00CC5E0C" w:rsidRPr="000728F1" w:rsidRDefault="00CC5E0C" w:rsidP="00261B2B">
      <w:pPr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>Профессиональная культура и компетентность</w:t>
      </w:r>
      <w:r w:rsidR="00BC716A">
        <w:rPr>
          <w:rFonts w:ascii="Times New Roman" w:hAnsi="Times New Roman" w:cs="Times New Roman"/>
          <w:sz w:val="28"/>
          <w:szCs w:val="28"/>
        </w:rPr>
        <w:t xml:space="preserve"> –</w:t>
      </w:r>
      <w:r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8F1">
        <w:rPr>
          <w:rFonts w:ascii="Times New Roman" w:hAnsi="Times New Roman" w:cs="Times New Roman"/>
          <w:sz w:val="28"/>
          <w:szCs w:val="28"/>
        </w:rPr>
        <w:t>.</w:t>
      </w:r>
    </w:p>
    <w:p w:rsidR="00CC5E0C" w:rsidRDefault="00CC5E0C" w:rsidP="0026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F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8D41FC">
        <w:rPr>
          <w:rFonts w:ascii="Times New Roman" w:hAnsi="Times New Roman" w:cs="Times New Roman"/>
          <w:sz w:val="28"/>
          <w:szCs w:val="28"/>
        </w:rPr>
        <w:t>конкурсантами</w:t>
      </w:r>
      <w:r w:rsidRPr="000728F1">
        <w:rPr>
          <w:rFonts w:ascii="Times New Roman" w:hAnsi="Times New Roman" w:cs="Times New Roman"/>
          <w:sz w:val="28"/>
          <w:szCs w:val="28"/>
        </w:rPr>
        <w:t xml:space="preserve"> работы анализируются и оцениваются экспертами (преподавателями) по месту обучения. Команду вуза </w:t>
      </w:r>
      <w:r w:rsidR="00516B92" w:rsidRPr="000728F1">
        <w:rPr>
          <w:rFonts w:ascii="Times New Roman" w:hAnsi="Times New Roman" w:cs="Times New Roman"/>
          <w:sz w:val="28"/>
          <w:szCs w:val="28"/>
        </w:rPr>
        <w:t xml:space="preserve">во </w:t>
      </w:r>
      <w:r w:rsidR="00516B92" w:rsidRPr="000728F1">
        <w:rPr>
          <w:rFonts w:ascii="Times New Roman" w:hAnsi="Times New Roman" w:cs="Times New Roman"/>
          <w:b/>
          <w:sz w:val="28"/>
          <w:szCs w:val="28"/>
        </w:rPr>
        <w:t>2 (очном) туре</w:t>
      </w:r>
      <w:r w:rsidR="00516B92" w:rsidRPr="000728F1">
        <w:rPr>
          <w:rFonts w:ascii="Times New Roman" w:hAnsi="Times New Roman" w:cs="Times New Roman"/>
          <w:sz w:val="28"/>
          <w:szCs w:val="28"/>
        </w:rPr>
        <w:t xml:space="preserve"> </w:t>
      </w:r>
      <w:r w:rsidRPr="000728F1">
        <w:rPr>
          <w:rFonts w:ascii="Times New Roman" w:hAnsi="Times New Roman" w:cs="Times New Roman"/>
          <w:sz w:val="28"/>
          <w:szCs w:val="28"/>
        </w:rPr>
        <w:t xml:space="preserve">могут представлять авторы 4 лучших работ. Одна из работ представляется на </w:t>
      </w:r>
      <w:r w:rsidRPr="000728F1">
        <w:rPr>
          <w:rFonts w:ascii="Times New Roman" w:hAnsi="Times New Roman" w:cs="Times New Roman"/>
          <w:b/>
          <w:sz w:val="28"/>
          <w:szCs w:val="28"/>
        </w:rPr>
        <w:t>очном туре</w:t>
      </w:r>
      <w:r w:rsidRPr="000728F1">
        <w:rPr>
          <w:rFonts w:ascii="Times New Roman" w:hAnsi="Times New Roman" w:cs="Times New Roman"/>
          <w:sz w:val="28"/>
          <w:szCs w:val="28"/>
        </w:rPr>
        <w:t xml:space="preserve"> и оценивается комиссией экспертов </w:t>
      </w:r>
      <w:r w:rsidR="005A39CC" w:rsidRPr="000728F1">
        <w:rPr>
          <w:rFonts w:ascii="Times New Roman" w:hAnsi="Times New Roman" w:cs="Times New Roman"/>
          <w:sz w:val="28"/>
          <w:szCs w:val="28"/>
        </w:rPr>
        <w:t>О</w:t>
      </w:r>
      <w:r w:rsidRPr="000728F1">
        <w:rPr>
          <w:rFonts w:ascii="Times New Roman" w:hAnsi="Times New Roman" w:cs="Times New Roman"/>
          <w:sz w:val="28"/>
          <w:szCs w:val="28"/>
        </w:rPr>
        <w:t>лимпиады. Оценка эссе входит в общую итоговую зачётную оценку команды (максимальная оценка – 10 баллов).</w:t>
      </w:r>
    </w:p>
    <w:p w:rsidR="00182C64" w:rsidRDefault="00CC5E0C" w:rsidP="00763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728F1">
        <w:rPr>
          <w:rFonts w:ascii="Times New Roman" w:hAnsi="Times New Roman" w:cs="Times New Roman"/>
          <w:b/>
          <w:sz w:val="28"/>
          <w:szCs w:val="28"/>
        </w:rPr>
        <w:t>тур (</w:t>
      </w:r>
      <w:r w:rsidRPr="00CC5E0C">
        <w:rPr>
          <w:rFonts w:ascii="Times New Roman" w:hAnsi="Times New Roman" w:cs="Times New Roman"/>
          <w:b/>
          <w:sz w:val="28"/>
          <w:szCs w:val="28"/>
        </w:rPr>
        <w:t>очный</w:t>
      </w:r>
      <w:r w:rsidR="000728F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728F1" w:rsidRPr="000728F1">
        <w:rPr>
          <w:rFonts w:ascii="Times New Roman" w:hAnsi="Times New Roman" w:cs="Times New Roman"/>
          <w:sz w:val="28"/>
          <w:szCs w:val="28"/>
        </w:rPr>
        <w:t>проходит на базе</w:t>
      </w:r>
      <w:r w:rsidR="000728F1" w:rsidRPr="00CC5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F1" w:rsidRPr="000728F1">
        <w:rPr>
          <w:rFonts w:ascii="Times New Roman" w:hAnsi="Times New Roman" w:cs="Times New Roman"/>
          <w:sz w:val="28"/>
          <w:szCs w:val="28"/>
        </w:rPr>
        <w:t>ФГБОУ ВПО</w:t>
      </w:r>
      <w:r w:rsidR="00072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F1">
        <w:rPr>
          <w:rFonts w:ascii="Times New Roman" w:hAnsi="Times New Roman" w:cs="Times New Roman"/>
          <w:sz w:val="28"/>
          <w:szCs w:val="28"/>
        </w:rPr>
        <w:t>«</w:t>
      </w:r>
      <w:r w:rsidR="000728F1" w:rsidRPr="00FA563E">
        <w:rPr>
          <w:rFonts w:ascii="Times New Roman" w:hAnsi="Times New Roman" w:cs="Times New Roman"/>
          <w:sz w:val="28"/>
          <w:szCs w:val="28"/>
        </w:rPr>
        <w:t>Курск</w:t>
      </w:r>
      <w:r w:rsidR="000728F1">
        <w:rPr>
          <w:rFonts w:ascii="Times New Roman" w:hAnsi="Times New Roman" w:cs="Times New Roman"/>
          <w:sz w:val="28"/>
          <w:szCs w:val="28"/>
        </w:rPr>
        <w:t xml:space="preserve">ий </w:t>
      </w:r>
      <w:r w:rsidR="000728F1" w:rsidRPr="00FA563E">
        <w:rPr>
          <w:rFonts w:ascii="Times New Roman" w:hAnsi="Times New Roman" w:cs="Times New Roman"/>
          <w:sz w:val="28"/>
          <w:szCs w:val="28"/>
        </w:rPr>
        <w:t>государственн</w:t>
      </w:r>
      <w:r w:rsidR="000728F1">
        <w:rPr>
          <w:rFonts w:ascii="Times New Roman" w:hAnsi="Times New Roman" w:cs="Times New Roman"/>
          <w:sz w:val="28"/>
          <w:szCs w:val="28"/>
        </w:rPr>
        <w:t xml:space="preserve">ый </w:t>
      </w:r>
      <w:r w:rsidR="000728F1" w:rsidRPr="00FA563E">
        <w:rPr>
          <w:rFonts w:ascii="Times New Roman" w:hAnsi="Times New Roman" w:cs="Times New Roman"/>
          <w:sz w:val="28"/>
          <w:szCs w:val="28"/>
        </w:rPr>
        <w:t>университет</w:t>
      </w:r>
      <w:r w:rsidR="000728F1">
        <w:rPr>
          <w:rFonts w:ascii="Times New Roman" w:hAnsi="Times New Roman" w:cs="Times New Roman"/>
          <w:sz w:val="28"/>
          <w:szCs w:val="28"/>
        </w:rPr>
        <w:t>»</w:t>
      </w:r>
      <w:r w:rsidR="00FB6744">
        <w:rPr>
          <w:rFonts w:ascii="Times New Roman" w:hAnsi="Times New Roman" w:cs="Times New Roman"/>
          <w:sz w:val="28"/>
          <w:szCs w:val="28"/>
        </w:rPr>
        <w:t xml:space="preserve"> 26–</w:t>
      </w:r>
      <w:r w:rsidR="00FB6744" w:rsidRPr="00F05A2F">
        <w:rPr>
          <w:rFonts w:ascii="Times New Roman" w:hAnsi="Times New Roman" w:cs="Times New Roman"/>
          <w:sz w:val="28"/>
          <w:szCs w:val="28"/>
        </w:rPr>
        <w:t>2</w:t>
      </w:r>
      <w:r w:rsidR="00FB6744">
        <w:rPr>
          <w:rFonts w:ascii="Times New Roman" w:hAnsi="Times New Roman" w:cs="Times New Roman"/>
          <w:sz w:val="28"/>
          <w:szCs w:val="28"/>
        </w:rPr>
        <w:t>7</w:t>
      </w:r>
      <w:r w:rsidR="00FB6744" w:rsidRPr="00F05A2F"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="00FB6744">
          <w:rPr>
            <w:rFonts w:ascii="Times New Roman" w:hAnsi="Times New Roman" w:cs="Times New Roman"/>
            <w:sz w:val="28"/>
            <w:szCs w:val="28"/>
          </w:rPr>
          <w:t>2015</w:t>
        </w:r>
        <w:r w:rsidR="00FB6744" w:rsidRPr="00F05A2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FB6744" w:rsidRPr="00F05A2F">
        <w:rPr>
          <w:rFonts w:ascii="Times New Roman" w:hAnsi="Times New Roman" w:cs="Times New Roman"/>
          <w:sz w:val="28"/>
          <w:szCs w:val="28"/>
        </w:rPr>
        <w:t>.</w:t>
      </w:r>
      <w:r w:rsidR="00FB6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64" w:rsidRPr="00F01CD3" w:rsidRDefault="00182C64" w:rsidP="00182C64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1CD3">
        <w:rPr>
          <w:rFonts w:ascii="Times New Roman" w:hAnsi="Times New Roman" w:cs="Times New Roman"/>
          <w:sz w:val="28"/>
          <w:szCs w:val="28"/>
        </w:rPr>
        <w:t xml:space="preserve">Регистрация участников: 26  марта </w:t>
      </w:r>
      <w:smartTag w:uri="urn:schemas-microsoft-com:office:smarttags" w:element="metricconverter">
        <w:smartTagPr>
          <w:attr w:name="ProductID" w:val="2015 г"/>
        </w:smartTagPr>
        <w:r w:rsidRPr="00F01CD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01CD3">
        <w:rPr>
          <w:rFonts w:ascii="Times New Roman" w:hAnsi="Times New Roman" w:cs="Times New Roman"/>
          <w:sz w:val="28"/>
          <w:szCs w:val="28"/>
        </w:rPr>
        <w:t xml:space="preserve">. с 10.00 до 17.00  и 27 марта  с 9.00 до 10.00 на дефектологическом факультете </w:t>
      </w:r>
      <w:r w:rsidR="00F01CD3" w:rsidRPr="00F01CD3">
        <w:rPr>
          <w:rFonts w:ascii="Times New Roman" w:hAnsi="Times New Roman" w:cs="Times New Roman"/>
          <w:sz w:val="28"/>
          <w:szCs w:val="28"/>
        </w:rPr>
        <w:t>Курского государственного университета</w:t>
      </w:r>
      <w:r w:rsidRPr="00F01CD3">
        <w:rPr>
          <w:rFonts w:ascii="Times New Roman" w:hAnsi="Times New Roman" w:cs="Times New Roman"/>
          <w:sz w:val="28"/>
          <w:szCs w:val="28"/>
        </w:rPr>
        <w:t xml:space="preserve"> в холле 4-го этажа 9-ти этажного корпуса по адресу г. Курск, улица Радищева, д. 33.</w:t>
      </w:r>
    </w:p>
    <w:p w:rsidR="00182C64" w:rsidRPr="00F01CD3" w:rsidRDefault="00182C64" w:rsidP="000F7DB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D3">
        <w:rPr>
          <w:rFonts w:ascii="Times New Roman" w:hAnsi="Times New Roman" w:cs="Times New Roman"/>
          <w:sz w:val="28"/>
          <w:szCs w:val="28"/>
        </w:rPr>
        <w:t>Задание для участников в индивидуальном зачёте:</w:t>
      </w:r>
      <w:r w:rsidR="000F7DBB">
        <w:rPr>
          <w:rFonts w:ascii="Times New Roman" w:hAnsi="Times New Roman" w:cs="Times New Roman"/>
          <w:sz w:val="28"/>
          <w:szCs w:val="28"/>
        </w:rPr>
        <w:t xml:space="preserve"> </w:t>
      </w:r>
      <w:r w:rsidRPr="00F01CD3">
        <w:rPr>
          <w:rFonts w:ascii="Times New Roman" w:hAnsi="Times New Roman" w:cs="Times New Roman"/>
          <w:sz w:val="28"/>
          <w:szCs w:val="28"/>
        </w:rPr>
        <w:t xml:space="preserve">Мастер-класс. </w:t>
      </w:r>
      <w:r w:rsidR="00F01CD3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F01CD3">
        <w:rPr>
          <w:rFonts w:ascii="Times New Roman" w:hAnsi="Times New Roman" w:cs="Times New Roman"/>
          <w:sz w:val="28"/>
          <w:szCs w:val="28"/>
        </w:rPr>
        <w:t xml:space="preserve">представляет фрагмент авторской методики, техники, открытого занятия. Время проведения – 10-15 минут. </w:t>
      </w:r>
    </w:p>
    <w:p w:rsidR="00182C64" w:rsidRPr="00A86510" w:rsidRDefault="0014351D" w:rsidP="00182C6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0">
        <w:rPr>
          <w:rFonts w:ascii="Times New Roman" w:hAnsi="Times New Roman" w:cs="Times New Roman"/>
          <w:sz w:val="28"/>
          <w:szCs w:val="28"/>
        </w:rPr>
        <w:t>Задания для командного зачёта (команда – 4 участника):</w:t>
      </w:r>
    </w:p>
    <w:p w:rsidR="00182C64" w:rsidRPr="00A86510" w:rsidRDefault="00182C64" w:rsidP="00A86510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0">
        <w:rPr>
          <w:rFonts w:ascii="Times New Roman" w:hAnsi="Times New Roman" w:cs="Times New Roman"/>
          <w:sz w:val="28"/>
          <w:szCs w:val="28"/>
        </w:rPr>
        <w:t xml:space="preserve">«Визитная карточка команды» – презентация названия команды и её девиза. Творческое представление команды вуза. Время – 10 минут. </w:t>
      </w:r>
    </w:p>
    <w:p w:rsidR="00182C64" w:rsidRPr="00A86510" w:rsidRDefault="00182C64" w:rsidP="00A8651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0">
        <w:rPr>
          <w:rFonts w:ascii="Times New Roman" w:hAnsi="Times New Roman" w:cs="Times New Roman"/>
          <w:sz w:val="28"/>
          <w:szCs w:val="28"/>
        </w:rPr>
        <w:t xml:space="preserve">«Актуальные проблемы дефектологии». </w:t>
      </w:r>
      <w:r w:rsidR="00F01CD3" w:rsidRPr="00A86510">
        <w:rPr>
          <w:rFonts w:ascii="Times New Roman" w:hAnsi="Times New Roman" w:cs="Times New Roman"/>
          <w:sz w:val="28"/>
          <w:szCs w:val="28"/>
        </w:rPr>
        <w:t>Конкурсант</w:t>
      </w:r>
      <w:r w:rsidRPr="00A86510">
        <w:rPr>
          <w:rFonts w:ascii="Times New Roman" w:hAnsi="Times New Roman" w:cs="Times New Roman"/>
          <w:sz w:val="28"/>
          <w:szCs w:val="28"/>
        </w:rPr>
        <w:t xml:space="preserve">ам предлагается осветить наиболее интересную </w:t>
      </w:r>
      <w:r w:rsidR="00A86510" w:rsidRPr="00A86510">
        <w:rPr>
          <w:rFonts w:ascii="Times New Roman" w:hAnsi="Times New Roman" w:cs="Times New Roman"/>
          <w:sz w:val="28"/>
          <w:szCs w:val="28"/>
        </w:rPr>
        <w:t xml:space="preserve">и актуальную </w:t>
      </w:r>
      <w:r w:rsidRPr="00A86510">
        <w:rPr>
          <w:rFonts w:ascii="Times New Roman" w:hAnsi="Times New Roman" w:cs="Times New Roman"/>
          <w:sz w:val="28"/>
          <w:szCs w:val="28"/>
        </w:rPr>
        <w:t xml:space="preserve">с их точки зрения </w:t>
      </w:r>
      <w:r w:rsidRPr="00A86510">
        <w:rPr>
          <w:rFonts w:ascii="Times New Roman" w:hAnsi="Times New Roman" w:cs="Times New Roman"/>
          <w:sz w:val="28"/>
          <w:szCs w:val="28"/>
        </w:rPr>
        <w:lastRenderedPageBreak/>
        <w:t xml:space="preserve">проблему </w:t>
      </w:r>
      <w:r w:rsidR="0014351D" w:rsidRPr="00A86510">
        <w:rPr>
          <w:rFonts w:ascii="Times New Roman" w:hAnsi="Times New Roman" w:cs="Times New Roman"/>
          <w:sz w:val="28"/>
          <w:szCs w:val="28"/>
        </w:rPr>
        <w:t xml:space="preserve">в сфере дефектологии </w:t>
      </w:r>
      <w:r w:rsidRPr="00A86510">
        <w:rPr>
          <w:rFonts w:ascii="Times New Roman" w:hAnsi="Times New Roman" w:cs="Times New Roman"/>
          <w:sz w:val="28"/>
          <w:szCs w:val="28"/>
        </w:rPr>
        <w:t>(см. проблемное поле Олимпиады) и творческ</w:t>
      </w:r>
      <w:r w:rsidR="0014351D" w:rsidRPr="00A86510">
        <w:rPr>
          <w:rFonts w:ascii="Times New Roman" w:hAnsi="Times New Roman" w:cs="Times New Roman"/>
          <w:sz w:val="28"/>
          <w:szCs w:val="28"/>
        </w:rPr>
        <w:t xml:space="preserve">и </w:t>
      </w:r>
      <w:r w:rsidRPr="00A86510">
        <w:rPr>
          <w:rFonts w:ascii="Times New Roman" w:hAnsi="Times New Roman" w:cs="Times New Roman"/>
          <w:sz w:val="28"/>
          <w:szCs w:val="28"/>
        </w:rPr>
        <w:t>представ</w:t>
      </w:r>
      <w:r w:rsidR="0014351D" w:rsidRPr="00A86510">
        <w:rPr>
          <w:rFonts w:ascii="Times New Roman" w:hAnsi="Times New Roman" w:cs="Times New Roman"/>
          <w:sz w:val="28"/>
          <w:szCs w:val="28"/>
        </w:rPr>
        <w:t xml:space="preserve">ить </w:t>
      </w:r>
      <w:r w:rsidRPr="00A86510">
        <w:rPr>
          <w:rFonts w:ascii="Times New Roman" w:hAnsi="Times New Roman" w:cs="Times New Roman"/>
          <w:sz w:val="28"/>
          <w:szCs w:val="28"/>
        </w:rPr>
        <w:t>результат</w:t>
      </w:r>
      <w:r w:rsidR="0014351D" w:rsidRPr="00A86510">
        <w:rPr>
          <w:rFonts w:ascii="Times New Roman" w:hAnsi="Times New Roman" w:cs="Times New Roman"/>
          <w:sz w:val="28"/>
          <w:szCs w:val="28"/>
        </w:rPr>
        <w:t>ы</w:t>
      </w:r>
      <w:r w:rsidRPr="00A86510">
        <w:rPr>
          <w:rFonts w:ascii="Times New Roman" w:hAnsi="Times New Roman" w:cs="Times New Roman"/>
          <w:sz w:val="28"/>
          <w:szCs w:val="28"/>
        </w:rPr>
        <w:t xml:space="preserve"> работы (форма представления свободная, время выступления не более 10 минут).</w:t>
      </w:r>
    </w:p>
    <w:p w:rsidR="00182C64" w:rsidRPr="00A86510" w:rsidRDefault="00182C64" w:rsidP="00A86510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0">
        <w:rPr>
          <w:rFonts w:ascii="Times New Roman" w:hAnsi="Times New Roman" w:cs="Times New Roman"/>
          <w:sz w:val="28"/>
          <w:szCs w:val="28"/>
        </w:rPr>
        <w:t xml:space="preserve">«Домашнее задание» </w:t>
      </w:r>
      <w:r w:rsidR="00A86510">
        <w:rPr>
          <w:rFonts w:ascii="Times New Roman" w:hAnsi="Times New Roman" w:cs="Times New Roman"/>
          <w:sz w:val="28"/>
          <w:szCs w:val="28"/>
        </w:rPr>
        <w:t>–</w:t>
      </w:r>
      <w:r w:rsidRPr="00A86510">
        <w:rPr>
          <w:rFonts w:ascii="Times New Roman" w:hAnsi="Times New Roman" w:cs="Times New Roman"/>
          <w:sz w:val="28"/>
          <w:szCs w:val="28"/>
        </w:rPr>
        <w:t xml:space="preserve"> представление лучшего эссе команды (10 минут).</w:t>
      </w:r>
    </w:p>
    <w:p w:rsidR="005F6617" w:rsidRDefault="005F6617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FB6744">
        <w:rPr>
          <w:rFonts w:ascii="Times New Roman" w:hAnsi="Times New Roman" w:cs="Times New Roman"/>
          <w:sz w:val="28"/>
          <w:szCs w:val="28"/>
        </w:rPr>
        <w:t>О</w:t>
      </w:r>
      <w:r w:rsidRPr="00F05A2F">
        <w:rPr>
          <w:rFonts w:ascii="Times New Roman" w:hAnsi="Times New Roman" w:cs="Times New Roman"/>
          <w:sz w:val="28"/>
          <w:szCs w:val="28"/>
        </w:rPr>
        <w:t>лимпиады  осуществляется на основе заявки, которая по</w:t>
      </w:r>
      <w:r w:rsidRPr="00F05A2F">
        <w:rPr>
          <w:rFonts w:ascii="Times New Roman" w:hAnsi="Times New Roman" w:cs="Times New Roman"/>
          <w:sz w:val="28"/>
          <w:szCs w:val="28"/>
        </w:rPr>
        <w:softHyphen/>
        <w:t xml:space="preserve">дается в оргкомитет в электронном или бумажном варианте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марта 2015 </w:t>
      </w:r>
      <w:r w:rsidRPr="00F05A2F">
        <w:rPr>
          <w:rFonts w:ascii="Times New Roman" w:hAnsi="Times New Roman" w:cs="Times New Roman"/>
          <w:sz w:val="28"/>
          <w:szCs w:val="28"/>
        </w:rPr>
        <w:t xml:space="preserve"> г. Форма заявки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1. Заявку присылать по адресу: </w:t>
      </w:r>
      <w:r w:rsidR="00513C60">
        <w:rPr>
          <w:rFonts w:ascii="Times New Roman" w:hAnsi="Times New Roman" w:cs="Times New Roman"/>
          <w:sz w:val="28"/>
          <w:szCs w:val="28"/>
        </w:rPr>
        <w:t xml:space="preserve">305000, </w:t>
      </w:r>
      <w:r>
        <w:rPr>
          <w:rFonts w:ascii="Times New Roman" w:hAnsi="Times New Roman" w:cs="Times New Roman"/>
          <w:sz w:val="28"/>
          <w:szCs w:val="28"/>
        </w:rPr>
        <w:t>г. Курск, ул. Радищева</w:t>
      </w:r>
      <w:r w:rsidR="00513C6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33, Курский государственный университ</w:t>
      </w:r>
      <w:r w:rsidR="00CC5E0C">
        <w:rPr>
          <w:rFonts w:ascii="Times New Roman" w:hAnsi="Times New Roman" w:cs="Times New Roman"/>
          <w:sz w:val="28"/>
          <w:szCs w:val="28"/>
        </w:rPr>
        <w:t>ет, дефектологический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2F">
        <w:rPr>
          <w:rFonts w:ascii="Times New Roman" w:hAnsi="Times New Roman" w:cs="Times New Roman"/>
          <w:sz w:val="28"/>
          <w:szCs w:val="28"/>
        </w:rPr>
        <w:t xml:space="preserve">или  по </w:t>
      </w:r>
      <w:r w:rsidRPr="00F05A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5A2F">
        <w:rPr>
          <w:rFonts w:ascii="Times New Roman" w:hAnsi="Times New Roman" w:cs="Times New Roman"/>
          <w:sz w:val="28"/>
          <w:szCs w:val="28"/>
        </w:rPr>
        <w:t>-</w:t>
      </w:r>
      <w:r w:rsidRPr="00F05A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5A2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13C60" w:rsidRPr="00850E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studolimpkursk</w:t>
        </w:r>
        <w:r w:rsidR="00513C60" w:rsidRPr="00850E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13C60" w:rsidRPr="00850E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13C60" w:rsidRPr="00850E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3C60" w:rsidRPr="00850E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6617" w:rsidRPr="00F05A2F" w:rsidRDefault="006F721A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</w:t>
      </w:r>
      <w:r w:rsidR="005F6617" w:rsidRPr="00F05A2F">
        <w:rPr>
          <w:rFonts w:ascii="Times New Roman" w:hAnsi="Times New Roman" w:cs="Times New Roman"/>
          <w:sz w:val="28"/>
          <w:szCs w:val="28"/>
        </w:rPr>
        <w:t>лимпиады создается оргкомитет, конкурсная комиссия, апелляционная комиссия.</w:t>
      </w:r>
      <w:r w:rsidR="00CC5E0C">
        <w:rPr>
          <w:rFonts w:ascii="Times New Roman" w:hAnsi="Times New Roman" w:cs="Times New Roman"/>
          <w:sz w:val="28"/>
          <w:szCs w:val="28"/>
        </w:rPr>
        <w:t xml:space="preserve"> Их состав,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C5E0C">
        <w:rPr>
          <w:rFonts w:ascii="Times New Roman" w:hAnsi="Times New Roman" w:cs="Times New Roman"/>
          <w:sz w:val="28"/>
          <w:szCs w:val="28"/>
        </w:rPr>
        <w:t>также Положен</w:t>
      </w:r>
      <w:r>
        <w:rPr>
          <w:rFonts w:ascii="Times New Roman" w:hAnsi="Times New Roman" w:cs="Times New Roman"/>
          <w:sz w:val="28"/>
          <w:szCs w:val="28"/>
        </w:rPr>
        <w:t>ие о межвузовской студенческой О</w:t>
      </w:r>
      <w:r w:rsidR="00CC5E0C">
        <w:rPr>
          <w:rFonts w:ascii="Times New Roman" w:hAnsi="Times New Roman" w:cs="Times New Roman"/>
          <w:sz w:val="28"/>
          <w:szCs w:val="28"/>
        </w:rPr>
        <w:t>лимпиаде утверждаются на заседании Ученого совет</w:t>
      </w:r>
      <w:r>
        <w:rPr>
          <w:rFonts w:ascii="Times New Roman" w:hAnsi="Times New Roman" w:cs="Times New Roman"/>
          <w:sz w:val="28"/>
          <w:szCs w:val="28"/>
        </w:rPr>
        <w:t>а дефектологического факультета КГУ.</w:t>
      </w:r>
    </w:p>
    <w:p w:rsidR="005F6617" w:rsidRPr="00F05A2F" w:rsidRDefault="00175660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17" w:rsidRPr="00F05A2F">
        <w:rPr>
          <w:rFonts w:ascii="Times New Roman" w:hAnsi="Times New Roman" w:cs="Times New Roman"/>
          <w:sz w:val="28"/>
          <w:szCs w:val="28"/>
        </w:rPr>
        <w:t>ргкомитет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6617" w:rsidRPr="00F05A2F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="005F6617" w:rsidRPr="00F05A2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6617" w:rsidRPr="00F05A2F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647A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>программу О</w:t>
      </w:r>
      <w:r w:rsidRPr="00F05A2F">
        <w:rPr>
          <w:rFonts w:ascii="Times New Roman" w:hAnsi="Times New Roman" w:cs="Times New Roman"/>
          <w:sz w:val="28"/>
          <w:szCs w:val="28"/>
        </w:rPr>
        <w:t>лимпиады</w:t>
      </w:r>
      <w:r w:rsidR="005F6617" w:rsidRPr="00F05A2F">
        <w:rPr>
          <w:rFonts w:ascii="Times New Roman" w:hAnsi="Times New Roman" w:cs="Times New Roman"/>
          <w:sz w:val="28"/>
          <w:szCs w:val="28"/>
        </w:rPr>
        <w:t xml:space="preserve">, </w:t>
      </w:r>
      <w:r w:rsidR="00D43F9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F6617" w:rsidRPr="00F05A2F">
        <w:rPr>
          <w:rFonts w:ascii="Times New Roman" w:hAnsi="Times New Roman" w:cs="Times New Roman"/>
          <w:sz w:val="28"/>
          <w:szCs w:val="28"/>
        </w:rPr>
        <w:t xml:space="preserve">состав конкурсной </w:t>
      </w:r>
      <w:r w:rsidR="00D43F9E">
        <w:rPr>
          <w:rFonts w:ascii="Times New Roman" w:hAnsi="Times New Roman" w:cs="Times New Roman"/>
          <w:sz w:val="28"/>
          <w:szCs w:val="28"/>
        </w:rPr>
        <w:t>и апелляционной комиссий</w:t>
      </w:r>
      <w:r w:rsidR="005F6617" w:rsidRPr="00F05A2F">
        <w:rPr>
          <w:rFonts w:ascii="Times New Roman" w:hAnsi="Times New Roman" w:cs="Times New Roman"/>
          <w:sz w:val="28"/>
          <w:szCs w:val="28"/>
        </w:rPr>
        <w:t>.</w:t>
      </w:r>
    </w:p>
    <w:p w:rsidR="005F6617" w:rsidRPr="00F05A2F" w:rsidRDefault="005F6617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Функции конкурсной комиссии заключаются в анализе и оценке качества </w:t>
      </w:r>
      <w:r w:rsidR="006675DA">
        <w:rPr>
          <w:rFonts w:ascii="Times New Roman" w:hAnsi="Times New Roman" w:cs="Times New Roman"/>
          <w:sz w:val="28"/>
          <w:szCs w:val="28"/>
        </w:rPr>
        <w:t>выполнения заданий участниками О</w:t>
      </w:r>
      <w:r w:rsidRPr="00F05A2F">
        <w:rPr>
          <w:rFonts w:ascii="Times New Roman" w:hAnsi="Times New Roman" w:cs="Times New Roman"/>
          <w:sz w:val="28"/>
          <w:szCs w:val="28"/>
        </w:rPr>
        <w:t xml:space="preserve">лимпиады, определении победителей и призеров; </w:t>
      </w:r>
      <w:r w:rsidRPr="006675DA">
        <w:rPr>
          <w:rFonts w:ascii="Times New Roman" w:hAnsi="Times New Roman" w:cs="Times New Roman"/>
          <w:bCs/>
          <w:sz w:val="28"/>
          <w:szCs w:val="28"/>
        </w:rPr>
        <w:t>в состав конкурсной комиссии входят руководители команд-участниц</w:t>
      </w:r>
      <w:r w:rsidRPr="006675DA">
        <w:rPr>
          <w:rFonts w:ascii="Times New Roman" w:hAnsi="Times New Roman" w:cs="Times New Roman"/>
          <w:sz w:val="28"/>
          <w:szCs w:val="28"/>
        </w:rPr>
        <w:t>.</w:t>
      </w:r>
    </w:p>
    <w:p w:rsidR="005F6617" w:rsidRPr="00F05A2F" w:rsidRDefault="00723D70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6617" w:rsidRPr="00F05A2F">
        <w:rPr>
          <w:rFonts w:ascii="Times New Roman" w:hAnsi="Times New Roman" w:cs="Times New Roman"/>
          <w:sz w:val="28"/>
          <w:szCs w:val="28"/>
        </w:rPr>
        <w:t xml:space="preserve">пелляция </w:t>
      </w:r>
      <w:r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F05A2F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5F6617" w:rsidRPr="00F05A2F">
        <w:rPr>
          <w:rFonts w:ascii="Times New Roman" w:hAnsi="Times New Roman" w:cs="Times New Roman"/>
          <w:sz w:val="28"/>
          <w:szCs w:val="28"/>
        </w:rPr>
        <w:t xml:space="preserve">подается </w:t>
      </w:r>
      <w:r>
        <w:rPr>
          <w:rFonts w:ascii="Times New Roman" w:hAnsi="Times New Roman" w:cs="Times New Roman"/>
          <w:sz w:val="28"/>
          <w:szCs w:val="28"/>
        </w:rPr>
        <w:t xml:space="preserve">на имя её председателя </w:t>
      </w:r>
      <w:r w:rsidR="005F6617" w:rsidRPr="00F05A2F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F6617" w:rsidRPr="00F05A2F">
        <w:rPr>
          <w:rFonts w:ascii="Times New Roman" w:hAnsi="Times New Roman" w:cs="Times New Roman"/>
          <w:sz w:val="28"/>
          <w:szCs w:val="28"/>
        </w:rPr>
        <w:t>рассматривается в течение конкурсного дня.</w:t>
      </w:r>
    </w:p>
    <w:p w:rsidR="005F6617" w:rsidRPr="00F05A2F" w:rsidRDefault="005F6617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2F">
        <w:rPr>
          <w:rFonts w:ascii="Times New Roman" w:hAnsi="Times New Roman" w:cs="Times New Roman"/>
          <w:sz w:val="28"/>
          <w:szCs w:val="28"/>
        </w:rPr>
        <w:t xml:space="preserve"> </w:t>
      </w:r>
      <w:r w:rsidRPr="000702D9">
        <w:rPr>
          <w:rFonts w:ascii="Times New Roman" w:hAnsi="Times New Roman" w:cs="Times New Roman"/>
          <w:sz w:val="28"/>
          <w:szCs w:val="28"/>
        </w:rPr>
        <w:t>По</w:t>
      </w:r>
      <w:r w:rsidR="00FA563E" w:rsidRPr="000702D9">
        <w:rPr>
          <w:rFonts w:ascii="Times New Roman" w:hAnsi="Times New Roman" w:cs="Times New Roman"/>
          <w:sz w:val="28"/>
          <w:szCs w:val="28"/>
        </w:rPr>
        <w:t xml:space="preserve">бедители и призеры </w:t>
      </w:r>
      <w:r w:rsidR="00E44582" w:rsidRPr="000702D9">
        <w:rPr>
          <w:rFonts w:ascii="Times New Roman" w:hAnsi="Times New Roman" w:cs="Times New Roman"/>
          <w:sz w:val="28"/>
          <w:szCs w:val="28"/>
        </w:rPr>
        <w:t xml:space="preserve">Олимпиады  </w:t>
      </w:r>
      <w:r w:rsidR="00FA563E" w:rsidRPr="000702D9">
        <w:rPr>
          <w:rFonts w:ascii="Times New Roman" w:hAnsi="Times New Roman" w:cs="Times New Roman"/>
          <w:sz w:val="28"/>
          <w:szCs w:val="28"/>
        </w:rPr>
        <w:t>определяются</w:t>
      </w:r>
      <w:r w:rsidRPr="000702D9">
        <w:rPr>
          <w:rFonts w:ascii="Times New Roman" w:hAnsi="Times New Roman" w:cs="Times New Roman"/>
          <w:sz w:val="28"/>
          <w:szCs w:val="28"/>
        </w:rPr>
        <w:t xml:space="preserve"> в </w:t>
      </w:r>
      <w:r w:rsidR="00E44582" w:rsidRPr="000702D9">
        <w:rPr>
          <w:rFonts w:ascii="Times New Roman" w:hAnsi="Times New Roman" w:cs="Times New Roman"/>
          <w:sz w:val="28"/>
          <w:szCs w:val="28"/>
        </w:rPr>
        <w:t xml:space="preserve">индивидуальном  и </w:t>
      </w:r>
      <w:r w:rsidRPr="000702D9">
        <w:rPr>
          <w:rFonts w:ascii="Times New Roman" w:hAnsi="Times New Roman" w:cs="Times New Roman"/>
          <w:sz w:val="28"/>
          <w:szCs w:val="28"/>
        </w:rPr>
        <w:t>командном зачете</w:t>
      </w:r>
      <w:r w:rsidR="00E44582" w:rsidRPr="000702D9">
        <w:rPr>
          <w:rFonts w:ascii="Times New Roman" w:hAnsi="Times New Roman" w:cs="Times New Roman"/>
          <w:sz w:val="28"/>
          <w:szCs w:val="28"/>
        </w:rPr>
        <w:t xml:space="preserve"> по </w:t>
      </w:r>
      <w:r w:rsidR="000702D9" w:rsidRPr="000702D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E44582" w:rsidRPr="000702D9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0702D9">
        <w:rPr>
          <w:rFonts w:ascii="Times New Roman" w:hAnsi="Times New Roman" w:cs="Times New Roman"/>
          <w:sz w:val="28"/>
          <w:szCs w:val="28"/>
        </w:rPr>
        <w:t>баллов, набранных в кон</w:t>
      </w:r>
      <w:r w:rsidRPr="000702D9">
        <w:rPr>
          <w:rFonts w:ascii="Times New Roman" w:hAnsi="Times New Roman" w:cs="Times New Roman"/>
          <w:sz w:val="28"/>
          <w:szCs w:val="28"/>
        </w:rPr>
        <w:softHyphen/>
        <w:t>курсе.</w:t>
      </w:r>
      <w:r w:rsidRPr="00F0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17" w:rsidRDefault="005F6617" w:rsidP="00FB674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3E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</w:t>
      </w:r>
      <w:r w:rsidR="00A93E97">
        <w:rPr>
          <w:rFonts w:ascii="Times New Roman" w:hAnsi="Times New Roman" w:cs="Times New Roman"/>
          <w:sz w:val="28"/>
          <w:szCs w:val="28"/>
        </w:rPr>
        <w:t>О</w:t>
      </w:r>
      <w:r w:rsidRPr="00FA563E">
        <w:rPr>
          <w:rFonts w:ascii="Times New Roman" w:hAnsi="Times New Roman" w:cs="Times New Roman"/>
          <w:sz w:val="28"/>
          <w:szCs w:val="28"/>
        </w:rPr>
        <w:t>лимпиады (в коллективном и личном заче</w:t>
      </w:r>
      <w:r w:rsidRPr="00FA563E">
        <w:rPr>
          <w:rFonts w:ascii="Times New Roman" w:hAnsi="Times New Roman" w:cs="Times New Roman"/>
          <w:sz w:val="28"/>
          <w:szCs w:val="28"/>
        </w:rPr>
        <w:softHyphen/>
        <w:t>т</w:t>
      </w:r>
      <w:r w:rsidR="0082486F">
        <w:rPr>
          <w:rFonts w:ascii="Times New Roman" w:hAnsi="Times New Roman" w:cs="Times New Roman"/>
          <w:sz w:val="28"/>
          <w:szCs w:val="28"/>
        </w:rPr>
        <w:t>е</w:t>
      </w:r>
      <w:r w:rsidRPr="00FA563E">
        <w:rPr>
          <w:rFonts w:ascii="Times New Roman" w:hAnsi="Times New Roman" w:cs="Times New Roman"/>
          <w:sz w:val="28"/>
          <w:szCs w:val="28"/>
        </w:rPr>
        <w:t xml:space="preserve">) будет проходить 27 марта </w:t>
      </w:r>
      <w:smartTag w:uri="urn:schemas-microsoft-com:office:smarttags" w:element="metricconverter">
        <w:smartTagPr>
          <w:attr w:name="ProductID" w:val="2015 г"/>
        </w:smartTagPr>
        <w:r w:rsidRPr="00FA563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A563E">
        <w:rPr>
          <w:rFonts w:ascii="Times New Roman" w:hAnsi="Times New Roman" w:cs="Times New Roman"/>
          <w:sz w:val="28"/>
          <w:szCs w:val="28"/>
        </w:rPr>
        <w:t xml:space="preserve">. в </w:t>
      </w:r>
      <w:r w:rsidR="00FA563E" w:rsidRPr="00FA563E">
        <w:rPr>
          <w:rFonts w:ascii="Times New Roman" w:hAnsi="Times New Roman" w:cs="Times New Roman"/>
          <w:sz w:val="28"/>
          <w:szCs w:val="28"/>
        </w:rPr>
        <w:t>16</w:t>
      </w:r>
      <w:r w:rsidRPr="00FA56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2053F">
        <w:rPr>
          <w:rFonts w:ascii="Times New Roman" w:hAnsi="Times New Roman" w:cs="Times New Roman"/>
          <w:sz w:val="28"/>
          <w:szCs w:val="28"/>
        </w:rPr>
        <w:t xml:space="preserve">в Курском государственном университете </w:t>
      </w:r>
      <w:r w:rsidRPr="00FA563E">
        <w:rPr>
          <w:rFonts w:ascii="Times New Roman" w:hAnsi="Times New Roman" w:cs="Times New Roman"/>
          <w:sz w:val="28"/>
          <w:szCs w:val="28"/>
        </w:rPr>
        <w:t>по адресу 305000, г. Курск, улица Радищева, д. 33.</w:t>
      </w:r>
    </w:p>
    <w:p w:rsidR="005F6617" w:rsidRPr="00936902" w:rsidRDefault="005F6617" w:rsidP="00261B2B">
      <w:pPr>
        <w:pStyle w:val="11"/>
        <w:numPr>
          <w:ilvl w:val="0"/>
          <w:numId w:val="1"/>
        </w:numPr>
        <w:spacing w:after="0" w:line="240" w:lineRule="auto"/>
        <w:ind w:left="1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0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F6617" w:rsidRPr="00283C26" w:rsidRDefault="005F6617" w:rsidP="00261B2B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C3">
        <w:rPr>
          <w:rFonts w:ascii="Times New Roman" w:hAnsi="Times New Roman" w:cs="Times New Roman"/>
          <w:sz w:val="28"/>
          <w:szCs w:val="28"/>
        </w:rPr>
        <w:t xml:space="preserve">По </w:t>
      </w:r>
      <w:r w:rsidRPr="00162D03">
        <w:rPr>
          <w:rFonts w:ascii="Times New Roman" w:hAnsi="Times New Roman" w:cs="Times New Roman"/>
          <w:sz w:val="28"/>
          <w:szCs w:val="28"/>
        </w:rPr>
        <w:t xml:space="preserve"> все</w:t>
      </w:r>
      <w:r w:rsidR="0082486F">
        <w:rPr>
          <w:rFonts w:ascii="Times New Roman" w:hAnsi="Times New Roman" w:cs="Times New Roman"/>
          <w:sz w:val="28"/>
          <w:szCs w:val="28"/>
        </w:rPr>
        <w:t>м</w:t>
      </w:r>
      <w:r w:rsidRPr="00162D03">
        <w:rPr>
          <w:rFonts w:ascii="Times New Roman" w:hAnsi="Times New Roman" w:cs="Times New Roman"/>
          <w:sz w:val="28"/>
          <w:szCs w:val="28"/>
        </w:rPr>
        <w:t xml:space="preserve">  вопросам  </w:t>
      </w:r>
      <w:r w:rsidR="0082486F">
        <w:rPr>
          <w:rFonts w:ascii="Times New Roman" w:hAnsi="Times New Roman" w:cs="Times New Roman"/>
          <w:sz w:val="28"/>
          <w:szCs w:val="28"/>
        </w:rPr>
        <w:t xml:space="preserve">организации Олимпиады </w:t>
      </w:r>
      <w:r w:rsidRPr="00162D03">
        <w:rPr>
          <w:rFonts w:ascii="Times New Roman" w:hAnsi="Times New Roman" w:cs="Times New Roman"/>
          <w:sz w:val="28"/>
          <w:szCs w:val="28"/>
        </w:rPr>
        <w:t xml:space="preserve">обращаться  по  адресу:  </w:t>
      </w:r>
      <w:r w:rsidRPr="00936902">
        <w:rPr>
          <w:rFonts w:ascii="Times New Roman" w:hAnsi="Times New Roman" w:cs="Times New Roman"/>
          <w:sz w:val="28"/>
          <w:szCs w:val="28"/>
        </w:rPr>
        <w:t>305000, Курская область, г. Курск, улица Радищева, д. 33</w:t>
      </w:r>
      <w:r>
        <w:rPr>
          <w:rFonts w:ascii="Times New Roman" w:hAnsi="Times New Roman" w:cs="Times New Roman"/>
          <w:sz w:val="28"/>
          <w:szCs w:val="28"/>
        </w:rPr>
        <w:t>, Курский государственный университет, дефектологический факультет,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оррекционной психологии и педагогики, тел. 8 (4712) 56-91-69, 56-91-73</w:t>
      </w:r>
      <w:r w:rsidR="00FA5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C26">
        <w:rPr>
          <w:rFonts w:ascii="Times New Roman" w:hAnsi="Times New Roman" w:cs="Times New Roman"/>
          <w:sz w:val="28"/>
          <w:szCs w:val="28"/>
        </w:rPr>
        <w:t>Контактное лицо – доц. Ермолова В.М.</w:t>
      </w:r>
      <w:r w:rsidR="00FA563E" w:rsidRPr="00283C26">
        <w:rPr>
          <w:rFonts w:ascii="Times New Roman" w:hAnsi="Times New Roman" w:cs="Times New Roman"/>
          <w:sz w:val="28"/>
          <w:szCs w:val="28"/>
        </w:rPr>
        <w:t xml:space="preserve">, </w:t>
      </w:r>
      <w:r w:rsidR="00FA563E" w:rsidRPr="00283C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563E" w:rsidRPr="00283C26">
        <w:rPr>
          <w:rFonts w:ascii="Times New Roman" w:hAnsi="Times New Roman" w:cs="Times New Roman"/>
          <w:sz w:val="28"/>
          <w:szCs w:val="28"/>
        </w:rPr>
        <w:t>-</w:t>
      </w:r>
      <w:r w:rsidR="00FA563E" w:rsidRPr="00283C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563E" w:rsidRPr="00283C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0108FE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studolimpkursk</w:t>
        </w:r>
        <w:r w:rsidR="000108FE" w:rsidRPr="00283C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8FE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08FE" w:rsidRPr="00283C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8FE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6617" w:rsidRPr="00283C26" w:rsidRDefault="00BC5DA6" w:rsidP="00261B2B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26">
        <w:rPr>
          <w:rFonts w:ascii="Times New Roman" w:hAnsi="Times New Roman" w:cs="Times New Roman"/>
          <w:sz w:val="28"/>
          <w:szCs w:val="28"/>
        </w:rPr>
        <w:t>И</w:t>
      </w:r>
      <w:r w:rsidR="00CD4004" w:rsidRPr="00283C26">
        <w:rPr>
          <w:rFonts w:ascii="Times New Roman" w:hAnsi="Times New Roman" w:cs="Times New Roman"/>
          <w:sz w:val="28"/>
          <w:szCs w:val="28"/>
        </w:rPr>
        <w:t>нформация об О</w:t>
      </w:r>
      <w:r w:rsidR="005F6617" w:rsidRPr="00283C26">
        <w:rPr>
          <w:rFonts w:ascii="Times New Roman" w:hAnsi="Times New Roman" w:cs="Times New Roman"/>
          <w:sz w:val="28"/>
          <w:szCs w:val="28"/>
        </w:rPr>
        <w:t>лимпиаде размещена на сайте</w:t>
      </w:r>
      <w:r w:rsidR="00FA563E" w:rsidRPr="00283C26">
        <w:rPr>
          <w:rFonts w:ascii="Times New Roman" w:hAnsi="Times New Roman" w:cs="Times New Roman"/>
          <w:sz w:val="28"/>
          <w:szCs w:val="28"/>
        </w:rPr>
        <w:t xml:space="preserve"> дефектологического факультета ФГБОУ ВПО </w:t>
      </w:r>
      <w:r w:rsidR="00F36CA4" w:rsidRPr="00283C26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  <w:r w:rsidR="00FA563E" w:rsidRPr="00283C26">
        <w:rPr>
          <w:rFonts w:ascii="Times New Roman" w:hAnsi="Times New Roman" w:cs="Times New Roman"/>
          <w:sz w:val="28"/>
          <w:szCs w:val="28"/>
        </w:rPr>
        <w:t xml:space="preserve">  </w:t>
      </w:r>
      <w:r w:rsidR="005F6617" w:rsidRPr="00283C2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deffak</w:t>
        </w:r>
        <w:proofErr w:type="spellEnd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kursksu</w:t>
        </w:r>
        <w:proofErr w:type="spellEnd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C4575" w:rsidRPr="00283C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C4575" w:rsidRDefault="000702D9" w:rsidP="00261B2B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26">
        <w:rPr>
          <w:rFonts w:ascii="Times New Roman" w:hAnsi="Times New Roman" w:cs="Times New Roman"/>
          <w:sz w:val="28"/>
          <w:szCs w:val="28"/>
        </w:rPr>
        <w:t xml:space="preserve">Группа «КГУ </w:t>
      </w:r>
      <w:r w:rsidR="00F36CA4" w:rsidRPr="00283C26">
        <w:rPr>
          <w:rFonts w:ascii="Times New Roman" w:hAnsi="Times New Roman" w:cs="Times New Roman"/>
          <w:sz w:val="28"/>
          <w:szCs w:val="28"/>
        </w:rPr>
        <w:t>Д</w:t>
      </w:r>
      <w:r w:rsidRPr="00283C26">
        <w:rPr>
          <w:rFonts w:ascii="Times New Roman" w:hAnsi="Times New Roman" w:cs="Times New Roman"/>
          <w:sz w:val="28"/>
          <w:szCs w:val="28"/>
        </w:rPr>
        <w:t xml:space="preserve">ефектолог» </w:t>
      </w:r>
      <w:proofErr w:type="spellStart"/>
      <w:r w:rsidRPr="00283C2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3C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83C26">
          <w:rPr>
            <w:rStyle w:val="a3"/>
            <w:rFonts w:ascii="Times New Roman" w:hAnsi="Times New Roman" w:cs="Times New Roman"/>
            <w:sz w:val="28"/>
            <w:szCs w:val="28"/>
          </w:rPr>
          <w:t>http://vkontakte.ru/club36506871</w:t>
        </w:r>
      </w:hyperlink>
    </w:p>
    <w:p w:rsidR="000702D9" w:rsidRPr="00FA563E" w:rsidRDefault="000702D9" w:rsidP="00261B2B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17" w:rsidRPr="00F05A2F" w:rsidRDefault="005F6617" w:rsidP="00261B2B">
      <w:pPr>
        <w:pStyle w:val="11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F6617" w:rsidRPr="00C74D6B" w:rsidRDefault="005F6617" w:rsidP="00261B2B">
      <w:pPr>
        <w:pStyle w:val="11"/>
        <w:pageBreakBefore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74D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9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5F6617" w:rsidRPr="00C74D6B" w:rsidTr="00CB79A2"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617" w:rsidRPr="00C74D6B" w:rsidRDefault="005F6617" w:rsidP="00C74D6B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</w:p>
          <w:p w:rsidR="00C74D6B" w:rsidRDefault="00CF1F41" w:rsidP="00C74D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а участие в 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межвузовской студенческой научно-практической Олимпиаде по направлению «Специальное (дефектологическое) образование»</w:t>
            </w:r>
          </w:p>
          <w:p w:rsidR="005F6617" w:rsidRPr="00C74D6B" w:rsidRDefault="005F6617" w:rsidP="00C74D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r w:rsidR="00C74D6B">
              <w:rPr>
                <w:rFonts w:ascii="Times New Roman" w:hAnsi="Times New Roman" w:cs="Times New Roman"/>
                <w:sz w:val="28"/>
                <w:szCs w:val="28"/>
              </w:rPr>
              <w:t>. Курск, 26-27 марта 2015 года)</w:t>
            </w:r>
          </w:p>
          <w:p w:rsidR="005F6617" w:rsidRPr="00C74D6B" w:rsidRDefault="005F6617" w:rsidP="00261B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Наименование учеб</w:t>
            </w:r>
            <w:r w:rsidR="00C31769" w:rsidRPr="00C74D6B">
              <w:rPr>
                <w:rFonts w:ascii="Times New Roman" w:hAnsi="Times New Roman" w:cs="Times New Roman"/>
                <w:sz w:val="28"/>
                <w:szCs w:val="28"/>
              </w:rPr>
              <w:t>ного заведения (полное название)__________________</w:t>
            </w:r>
          </w:p>
          <w:p w:rsidR="005F6617" w:rsidRPr="00C74D6B" w:rsidRDefault="005F6617" w:rsidP="00261B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Участники: ФИО, курс, специальность</w:t>
            </w:r>
            <w:r w:rsidR="00CF1F41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F6617" w:rsidRPr="00C74D6B" w:rsidRDefault="00182C64" w:rsidP="00261B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Руководитель: ФИО, учё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ная степень, 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учёное звание, д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 w:rsidR="00C74D6B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F6617" w:rsidRPr="00C74D6B" w:rsidRDefault="005F6617" w:rsidP="00261B2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Название команды участников__________________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F6617" w:rsidRPr="00C74D6B" w:rsidRDefault="005F6617" w:rsidP="00261B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(факс)_______________</w:t>
            </w:r>
            <w:r w:rsidR="00182C64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C64" w:rsidRPr="00C74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F6617" w:rsidRPr="00C74D6B" w:rsidRDefault="00182C64" w:rsidP="00261B2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>технически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6617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 (ноутбук, мультимедийный проектор, звуковое оборудование и пр.)_______________________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F6617" w:rsidRPr="00C74D6B" w:rsidRDefault="005F6617" w:rsidP="00C74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>Дата_________________</w:t>
            </w:r>
            <w:r w:rsidR="00182C64"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D6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</w:t>
            </w:r>
            <w:r w:rsidR="00182C64" w:rsidRPr="00C74D6B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FA563E" w:rsidRPr="00C74D6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5F6617" w:rsidRPr="00C31769" w:rsidRDefault="005F6617" w:rsidP="00C74D6B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5F6617" w:rsidRPr="00C31769" w:rsidSect="00C31769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21" w:rsidRDefault="00340921" w:rsidP="00162D03">
      <w:pPr>
        <w:spacing w:after="0" w:line="240" w:lineRule="auto"/>
      </w:pPr>
      <w:r>
        <w:separator/>
      </w:r>
    </w:p>
  </w:endnote>
  <w:endnote w:type="continuationSeparator" w:id="0">
    <w:p w:rsidR="00340921" w:rsidRDefault="00340921" w:rsidP="0016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21" w:rsidRDefault="00340921" w:rsidP="00162D03">
      <w:pPr>
        <w:spacing w:after="0" w:line="240" w:lineRule="auto"/>
      </w:pPr>
      <w:r>
        <w:separator/>
      </w:r>
    </w:p>
  </w:footnote>
  <w:footnote w:type="continuationSeparator" w:id="0">
    <w:p w:rsidR="00340921" w:rsidRDefault="00340921" w:rsidP="0016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0D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3EC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388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A6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726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0EA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A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A3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E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624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7351E0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152604A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1C8432EB"/>
    <w:multiLevelType w:val="multilevel"/>
    <w:tmpl w:val="440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B0A669C"/>
    <w:multiLevelType w:val="hybridMultilevel"/>
    <w:tmpl w:val="5B86BEF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8990753"/>
    <w:multiLevelType w:val="multilevel"/>
    <w:tmpl w:val="49104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4B791A0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4D89404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56F6637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5D250D1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0A7317F"/>
    <w:multiLevelType w:val="multilevel"/>
    <w:tmpl w:val="B608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61A412C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50335E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35"/>
  </w:num>
  <w:num w:numId="19">
    <w:abstractNumId w:val="37"/>
  </w:num>
  <w:num w:numId="20">
    <w:abstractNumId w:val="3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7"/>
  </w:num>
  <w:num w:numId="24">
    <w:abstractNumId w:val="28"/>
  </w:num>
  <w:num w:numId="25">
    <w:abstractNumId w:val="38"/>
  </w:num>
  <w:num w:numId="26">
    <w:abstractNumId w:val="33"/>
  </w:num>
  <w:num w:numId="27">
    <w:abstractNumId w:val="34"/>
  </w:num>
  <w:num w:numId="28">
    <w:abstractNumId w:val="31"/>
  </w:num>
  <w:num w:numId="29">
    <w:abstractNumId w:val="2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2F"/>
    <w:rsid w:val="000000B5"/>
    <w:rsid w:val="00000565"/>
    <w:rsid w:val="000008A6"/>
    <w:rsid w:val="00000A4A"/>
    <w:rsid w:val="00000BEA"/>
    <w:rsid w:val="00000BF0"/>
    <w:rsid w:val="00000C5E"/>
    <w:rsid w:val="00001080"/>
    <w:rsid w:val="0000114C"/>
    <w:rsid w:val="000011CE"/>
    <w:rsid w:val="000015EC"/>
    <w:rsid w:val="0000197C"/>
    <w:rsid w:val="00001A7D"/>
    <w:rsid w:val="00001BE7"/>
    <w:rsid w:val="00001E3A"/>
    <w:rsid w:val="00001FAF"/>
    <w:rsid w:val="0000211B"/>
    <w:rsid w:val="0000222D"/>
    <w:rsid w:val="00002B4C"/>
    <w:rsid w:val="00002C83"/>
    <w:rsid w:val="00002D66"/>
    <w:rsid w:val="00002E41"/>
    <w:rsid w:val="00002FB3"/>
    <w:rsid w:val="00003084"/>
    <w:rsid w:val="000030DD"/>
    <w:rsid w:val="00003239"/>
    <w:rsid w:val="00003259"/>
    <w:rsid w:val="00003345"/>
    <w:rsid w:val="00003478"/>
    <w:rsid w:val="00003804"/>
    <w:rsid w:val="00003C58"/>
    <w:rsid w:val="00003DED"/>
    <w:rsid w:val="0000437F"/>
    <w:rsid w:val="000043A8"/>
    <w:rsid w:val="00004C6C"/>
    <w:rsid w:val="00005014"/>
    <w:rsid w:val="0000582D"/>
    <w:rsid w:val="0000590C"/>
    <w:rsid w:val="00005996"/>
    <w:rsid w:val="00005D13"/>
    <w:rsid w:val="00006931"/>
    <w:rsid w:val="00006C8B"/>
    <w:rsid w:val="00006E57"/>
    <w:rsid w:val="00006F08"/>
    <w:rsid w:val="00007190"/>
    <w:rsid w:val="000075F4"/>
    <w:rsid w:val="00007AEE"/>
    <w:rsid w:val="00007BB0"/>
    <w:rsid w:val="00007D0B"/>
    <w:rsid w:val="00007DDA"/>
    <w:rsid w:val="00007E3B"/>
    <w:rsid w:val="00007F90"/>
    <w:rsid w:val="0001082F"/>
    <w:rsid w:val="000108FE"/>
    <w:rsid w:val="0001092A"/>
    <w:rsid w:val="00010AB3"/>
    <w:rsid w:val="00010AEA"/>
    <w:rsid w:val="00010C53"/>
    <w:rsid w:val="00010D00"/>
    <w:rsid w:val="00010D1F"/>
    <w:rsid w:val="00010D81"/>
    <w:rsid w:val="00010DCB"/>
    <w:rsid w:val="00011312"/>
    <w:rsid w:val="00011461"/>
    <w:rsid w:val="000114C9"/>
    <w:rsid w:val="0001182B"/>
    <w:rsid w:val="000123A2"/>
    <w:rsid w:val="00012456"/>
    <w:rsid w:val="0001262D"/>
    <w:rsid w:val="000126D4"/>
    <w:rsid w:val="00012725"/>
    <w:rsid w:val="00012886"/>
    <w:rsid w:val="00012C8B"/>
    <w:rsid w:val="00012D71"/>
    <w:rsid w:val="00012EA8"/>
    <w:rsid w:val="00012EE7"/>
    <w:rsid w:val="00013082"/>
    <w:rsid w:val="00013398"/>
    <w:rsid w:val="000136E2"/>
    <w:rsid w:val="000137DE"/>
    <w:rsid w:val="00013802"/>
    <w:rsid w:val="00013805"/>
    <w:rsid w:val="0001397E"/>
    <w:rsid w:val="00013EC8"/>
    <w:rsid w:val="00013FA5"/>
    <w:rsid w:val="00014B0F"/>
    <w:rsid w:val="00014CB9"/>
    <w:rsid w:val="00014D10"/>
    <w:rsid w:val="00014D5C"/>
    <w:rsid w:val="00014FA0"/>
    <w:rsid w:val="00015674"/>
    <w:rsid w:val="0001596B"/>
    <w:rsid w:val="00015DF0"/>
    <w:rsid w:val="0001623F"/>
    <w:rsid w:val="000163D0"/>
    <w:rsid w:val="000165B6"/>
    <w:rsid w:val="00016881"/>
    <w:rsid w:val="00016A38"/>
    <w:rsid w:val="00016B7C"/>
    <w:rsid w:val="00016C57"/>
    <w:rsid w:val="0001713C"/>
    <w:rsid w:val="0001751B"/>
    <w:rsid w:val="00017594"/>
    <w:rsid w:val="000177EF"/>
    <w:rsid w:val="0001793B"/>
    <w:rsid w:val="00017B60"/>
    <w:rsid w:val="00017B63"/>
    <w:rsid w:val="00017BAC"/>
    <w:rsid w:val="00017BB4"/>
    <w:rsid w:val="00017FB5"/>
    <w:rsid w:val="000201A0"/>
    <w:rsid w:val="00020510"/>
    <w:rsid w:val="00020718"/>
    <w:rsid w:val="00020763"/>
    <w:rsid w:val="00020C47"/>
    <w:rsid w:val="000211AC"/>
    <w:rsid w:val="0002136F"/>
    <w:rsid w:val="000213FF"/>
    <w:rsid w:val="00021442"/>
    <w:rsid w:val="00021CEF"/>
    <w:rsid w:val="000226F7"/>
    <w:rsid w:val="000228BA"/>
    <w:rsid w:val="0002312A"/>
    <w:rsid w:val="000231DE"/>
    <w:rsid w:val="0002348E"/>
    <w:rsid w:val="00023831"/>
    <w:rsid w:val="00024413"/>
    <w:rsid w:val="000245B5"/>
    <w:rsid w:val="00024F28"/>
    <w:rsid w:val="00024F35"/>
    <w:rsid w:val="00025068"/>
    <w:rsid w:val="00025117"/>
    <w:rsid w:val="000253FB"/>
    <w:rsid w:val="00025738"/>
    <w:rsid w:val="00025927"/>
    <w:rsid w:val="00025EB1"/>
    <w:rsid w:val="00025F01"/>
    <w:rsid w:val="00025F1F"/>
    <w:rsid w:val="0002636B"/>
    <w:rsid w:val="00026595"/>
    <w:rsid w:val="00026809"/>
    <w:rsid w:val="0002699D"/>
    <w:rsid w:val="00026A44"/>
    <w:rsid w:val="00026C5F"/>
    <w:rsid w:val="00026E37"/>
    <w:rsid w:val="00026EAE"/>
    <w:rsid w:val="00027446"/>
    <w:rsid w:val="00027628"/>
    <w:rsid w:val="00027872"/>
    <w:rsid w:val="00027952"/>
    <w:rsid w:val="00027AEA"/>
    <w:rsid w:val="00030080"/>
    <w:rsid w:val="0003064F"/>
    <w:rsid w:val="00030BCB"/>
    <w:rsid w:val="00030FFE"/>
    <w:rsid w:val="0003144B"/>
    <w:rsid w:val="00031655"/>
    <w:rsid w:val="00031B04"/>
    <w:rsid w:val="00031F53"/>
    <w:rsid w:val="00032037"/>
    <w:rsid w:val="00032603"/>
    <w:rsid w:val="00032BC0"/>
    <w:rsid w:val="00032D34"/>
    <w:rsid w:val="00033493"/>
    <w:rsid w:val="000334B2"/>
    <w:rsid w:val="00033510"/>
    <w:rsid w:val="00033A99"/>
    <w:rsid w:val="00033AD3"/>
    <w:rsid w:val="00033EA3"/>
    <w:rsid w:val="00033F10"/>
    <w:rsid w:val="00034427"/>
    <w:rsid w:val="0003442A"/>
    <w:rsid w:val="000345B2"/>
    <w:rsid w:val="000348F1"/>
    <w:rsid w:val="00034A0E"/>
    <w:rsid w:val="00034A7A"/>
    <w:rsid w:val="00034B0C"/>
    <w:rsid w:val="0003504D"/>
    <w:rsid w:val="00035794"/>
    <w:rsid w:val="00035878"/>
    <w:rsid w:val="0003599D"/>
    <w:rsid w:val="00035D6C"/>
    <w:rsid w:val="000360B7"/>
    <w:rsid w:val="00036434"/>
    <w:rsid w:val="00036462"/>
    <w:rsid w:val="000365A2"/>
    <w:rsid w:val="00036609"/>
    <w:rsid w:val="00036753"/>
    <w:rsid w:val="000368C2"/>
    <w:rsid w:val="00036AE6"/>
    <w:rsid w:val="00036B1E"/>
    <w:rsid w:val="000375FE"/>
    <w:rsid w:val="0003794F"/>
    <w:rsid w:val="000379F1"/>
    <w:rsid w:val="00037A83"/>
    <w:rsid w:val="00037F18"/>
    <w:rsid w:val="00037F77"/>
    <w:rsid w:val="0004084C"/>
    <w:rsid w:val="00040AA7"/>
    <w:rsid w:val="00040F9B"/>
    <w:rsid w:val="000410FC"/>
    <w:rsid w:val="000412FE"/>
    <w:rsid w:val="00041451"/>
    <w:rsid w:val="000418BE"/>
    <w:rsid w:val="0004196F"/>
    <w:rsid w:val="00041E67"/>
    <w:rsid w:val="00042065"/>
    <w:rsid w:val="0004233E"/>
    <w:rsid w:val="0004244B"/>
    <w:rsid w:val="00042B5A"/>
    <w:rsid w:val="00043028"/>
    <w:rsid w:val="00043293"/>
    <w:rsid w:val="00043321"/>
    <w:rsid w:val="0004332C"/>
    <w:rsid w:val="0004336C"/>
    <w:rsid w:val="00043EA1"/>
    <w:rsid w:val="000444A7"/>
    <w:rsid w:val="0004486B"/>
    <w:rsid w:val="00044C60"/>
    <w:rsid w:val="00044DB1"/>
    <w:rsid w:val="00044E5A"/>
    <w:rsid w:val="0004545E"/>
    <w:rsid w:val="00045A26"/>
    <w:rsid w:val="00045B09"/>
    <w:rsid w:val="000462E5"/>
    <w:rsid w:val="000463AE"/>
    <w:rsid w:val="000465E2"/>
    <w:rsid w:val="000468D4"/>
    <w:rsid w:val="000469ED"/>
    <w:rsid w:val="00046B37"/>
    <w:rsid w:val="00046D96"/>
    <w:rsid w:val="00046F92"/>
    <w:rsid w:val="0004709B"/>
    <w:rsid w:val="000470C5"/>
    <w:rsid w:val="00047712"/>
    <w:rsid w:val="000477F0"/>
    <w:rsid w:val="00047F77"/>
    <w:rsid w:val="0005007A"/>
    <w:rsid w:val="000503E0"/>
    <w:rsid w:val="00050912"/>
    <w:rsid w:val="00050BBA"/>
    <w:rsid w:val="00050D47"/>
    <w:rsid w:val="0005108A"/>
    <w:rsid w:val="00051117"/>
    <w:rsid w:val="00051386"/>
    <w:rsid w:val="000514AC"/>
    <w:rsid w:val="00051515"/>
    <w:rsid w:val="00051650"/>
    <w:rsid w:val="000517A7"/>
    <w:rsid w:val="00051D3B"/>
    <w:rsid w:val="00052155"/>
    <w:rsid w:val="0005246C"/>
    <w:rsid w:val="000524A9"/>
    <w:rsid w:val="0005297E"/>
    <w:rsid w:val="0005300E"/>
    <w:rsid w:val="0005301F"/>
    <w:rsid w:val="00053074"/>
    <w:rsid w:val="00053318"/>
    <w:rsid w:val="00053846"/>
    <w:rsid w:val="00053AE0"/>
    <w:rsid w:val="00053B74"/>
    <w:rsid w:val="0005419D"/>
    <w:rsid w:val="00054725"/>
    <w:rsid w:val="00054EAB"/>
    <w:rsid w:val="00054FD5"/>
    <w:rsid w:val="0005540C"/>
    <w:rsid w:val="0005589A"/>
    <w:rsid w:val="000559AB"/>
    <w:rsid w:val="00055B64"/>
    <w:rsid w:val="00055C82"/>
    <w:rsid w:val="00055D12"/>
    <w:rsid w:val="00055D49"/>
    <w:rsid w:val="00055D9D"/>
    <w:rsid w:val="00055EA0"/>
    <w:rsid w:val="00055F20"/>
    <w:rsid w:val="00055FCF"/>
    <w:rsid w:val="000560C2"/>
    <w:rsid w:val="00056864"/>
    <w:rsid w:val="0005686E"/>
    <w:rsid w:val="00056C13"/>
    <w:rsid w:val="00056C2F"/>
    <w:rsid w:val="00056EFD"/>
    <w:rsid w:val="00056FE5"/>
    <w:rsid w:val="000574FF"/>
    <w:rsid w:val="0005754E"/>
    <w:rsid w:val="00057648"/>
    <w:rsid w:val="00057A49"/>
    <w:rsid w:val="00057A4F"/>
    <w:rsid w:val="00057DB2"/>
    <w:rsid w:val="00057FF0"/>
    <w:rsid w:val="0006049B"/>
    <w:rsid w:val="0006054A"/>
    <w:rsid w:val="00060569"/>
    <w:rsid w:val="000606D3"/>
    <w:rsid w:val="000607F7"/>
    <w:rsid w:val="00060839"/>
    <w:rsid w:val="00060BCD"/>
    <w:rsid w:val="00060E05"/>
    <w:rsid w:val="00060E3D"/>
    <w:rsid w:val="00060E89"/>
    <w:rsid w:val="00060F99"/>
    <w:rsid w:val="0006107E"/>
    <w:rsid w:val="00061A98"/>
    <w:rsid w:val="00061D04"/>
    <w:rsid w:val="00061F01"/>
    <w:rsid w:val="00061FD4"/>
    <w:rsid w:val="0006212B"/>
    <w:rsid w:val="000622F9"/>
    <w:rsid w:val="000628AB"/>
    <w:rsid w:val="0006291D"/>
    <w:rsid w:val="00062CA4"/>
    <w:rsid w:val="00063048"/>
    <w:rsid w:val="0006316C"/>
    <w:rsid w:val="00063173"/>
    <w:rsid w:val="00063732"/>
    <w:rsid w:val="00063FA3"/>
    <w:rsid w:val="00064001"/>
    <w:rsid w:val="0006413C"/>
    <w:rsid w:val="000641CA"/>
    <w:rsid w:val="0006484F"/>
    <w:rsid w:val="0006494E"/>
    <w:rsid w:val="00064975"/>
    <w:rsid w:val="000649F5"/>
    <w:rsid w:val="00064D2B"/>
    <w:rsid w:val="00065262"/>
    <w:rsid w:val="000653FB"/>
    <w:rsid w:val="000655E8"/>
    <w:rsid w:val="000658BF"/>
    <w:rsid w:val="00065AC9"/>
    <w:rsid w:val="00065DEB"/>
    <w:rsid w:val="0006606B"/>
    <w:rsid w:val="00066196"/>
    <w:rsid w:val="00066348"/>
    <w:rsid w:val="00066697"/>
    <w:rsid w:val="00066A40"/>
    <w:rsid w:val="00066C76"/>
    <w:rsid w:val="00066E2C"/>
    <w:rsid w:val="00067061"/>
    <w:rsid w:val="0006713F"/>
    <w:rsid w:val="000671DA"/>
    <w:rsid w:val="00067288"/>
    <w:rsid w:val="0006742A"/>
    <w:rsid w:val="0006747C"/>
    <w:rsid w:val="0006759F"/>
    <w:rsid w:val="00067A79"/>
    <w:rsid w:val="00067AAE"/>
    <w:rsid w:val="000701EB"/>
    <w:rsid w:val="00070294"/>
    <w:rsid w:val="000702D9"/>
    <w:rsid w:val="0007057F"/>
    <w:rsid w:val="000706E5"/>
    <w:rsid w:val="0007083A"/>
    <w:rsid w:val="00070920"/>
    <w:rsid w:val="00070C59"/>
    <w:rsid w:val="00070E02"/>
    <w:rsid w:val="00070E9A"/>
    <w:rsid w:val="00070F6B"/>
    <w:rsid w:val="000710F1"/>
    <w:rsid w:val="000711C8"/>
    <w:rsid w:val="00071526"/>
    <w:rsid w:val="0007175D"/>
    <w:rsid w:val="00071D04"/>
    <w:rsid w:val="00071FD8"/>
    <w:rsid w:val="000720FC"/>
    <w:rsid w:val="00072154"/>
    <w:rsid w:val="00072220"/>
    <w:rsid w:val="000722C8"/>
    <w:rsid w:val="00072569"/>
    <w:rsid w:val="000728D9"/>
    <w:rsid w:val="000728F1"/>
    <w:rsid w:val="00072A5E"/>
    <w:rsid w:val="00072D6C"/>
    <w:rsid w:val="00072F02"/>
    <w:rsid w:val="00072F96"/>
    <w:rsid w:val="00072FE1"/>
    <w:rsid w:val="00073126"/>
    <w:rsid w:val="000733DB"/>
    <w:rsid w:val="000735AE"/>
    <w:rsid w:val="00073708"/>
    <w:rsid w:val="000737CB"/>
    <w:rsid w:val="00073871"/>
    <w:rsid w:val="000739E0"/>
    <w:rsid w:val="0007402D"/>
    <w:rsid w:val="00074362"/>
    <w:rsid w:val="000745EA"/>
    <w:rsid w:val="00074834"/>
    <w:rsid w:val="00074BFF"/>
    <w:rsid w:val="00074F05"/>
    <w:rsid w:val="00075872"/>
    <w:rsid w:val="0007623E"/>
    <w:rsid w:val="00076307"/>
    <w:rsid w:val="00076480"/>
    <w:rsid w:val="000765BE"/>
    <w:rsid w:val="000765D9"/>
    <w:rsid w:val="000766CA"/>
    <w:rsid w:val="000766DD"/>
    <w:rsid w:val="0007679C"/>
    <w:rsid w:val="000768D1"/>
    <w:rsid w:val="00076C0C"/>
    <w:rsid w:val="00076F13"/>
    <w:rsid w:val="00077020"/>
    <w:rsid w:val="0007721A"/>
    <w:rsid w:val="000772F1"/>
    <w:rsid w:val="00077314"/>
    <w:rsid w:val="00077367"/>
    <w:rsid w:val="0007748A"/>
    <w:rsid w:val="00077754"/>
    <w:rsid w:val="00077A4A"/>
    <w:rsid w:val="00077A9D"/>
    <w:rsid w:val="00077C1D"/>
    <w:rsid w:val="00077C31"/>
    <w:rsid w:val="00077C8A"/>
    <w:rsid w:val="00080445"/>
    <w:rsid w:val="000804E2"/>
    <w:rsid w:val="0008077D"/>
    <w:rsid w:val="00080958"/>
    <w:rsid w:val="000809F1"/>
    <w:rsid w:val="00080DEF"/>
    <w:rsid w:val="00080EB7"/>
    <w:rsid w:val="00080FE9"/>
    <w:rsid w:val="000810FE"/>
    <w:rsid w:val="00081105"/>
    <w:rsid w:val="00081358"/>
    <w:rsid w:val="0008135F"/>
    <w:rsid w:val="000814CB"/>
    <w:rsid w:val="000815AD"/>
    <w:rsid w:val="00081BAC"/>
    <w:rsid w:val="00081D9A"/>
    <w:rsid w:val="000823B2"/>
    <w:rsid w:val="000827BC"/>
    <w:rsid w:val="00082C3E"/>
    <w:rsid w:val="00082EF3"/>
    <w:rsid w:val="00082F1F"/>
    <w:rsid w:val="00083109"/>
    <w:rsid w:val="000833A0"/>
    <w:rsid w:val="00083560"/>
    <w:rsid w:val="0008362C"/>
    <w:rsid w:val="000838FF"/>
    <w:rsid w:val="000845B5"/>
    <w:rsid w:val="0008486B"/>
    <w:rsid w:val="00084977"/>
    <w:rsid w:val="000849C7"/>
    <w:rsid w:val="00084A09"/>
    <w:rsid w:val="00084A14"/>
    <w:rsid w:val="00084CD2"/>
    <w:rsid w:val="0008527E"/>
    <w:rsid w:val="00085338"/>
    <w:rsid w:val="0008544D"/>
    <w:rsid w:val="00085545"/>
    <w:rsid w:val="000855BF"/>
    <w:rsid w:val="0008576A"/>
    <w:rsid w:val="0008578F"/>
    <w:rsid w:val="00085AD6"/>
    <w:rsid w:val="00085C75"/>
    <w:rsid w:val="0008634B"/>
    <w:rsid w:val="000863A1"/>
    <w:rsid w:val="0008649C"/>
    <w:rsid w:val="0008677E"/>
    <w:rsid w:val="00086828"/>
    <w:rsid w:val="000868C1"/>
    <w:rsid w:val="00086E32"/>
    <w:rsid w:val="00086FB0"/>
    <w:rsid w:val="000874C7"/>
    <w:rsid w:val="000876CE"/>
    <w:rsid w:val="0008770D"/>
    <w:rsid w:val="00087806"/>
    <w:rsid w:val="0008783A"/>
    <w:rsid w:val="00087909"/>
    <w:rsid w:val="0008791A"/>
    <w:rsid w:val="000879C8"/>
    <w:rsid w:val="00087B21"/>
    <w:rsid w:val="00087D48"/>
    <w:rsid w:val="00087FD3"/>
    <w:rsid w:val="000900F5"/>
    <w:rsid w:val="00090299"/>
    <w:rsid w:val="000902EF"/>
    <w:rsid w:val="000904D2"/>
    <w:rsid w:val="000906EB"/>
    <w:rsid w:val="00090B10"/>
    <w:rsid w:val="00090B27"/>
    <w:rsid w:val="00090D2B"/>
    <w:rsid w:val="00091039"/>
    <w:rsid w:val="00091222"/>
    <w:rsid w:val="00091462"/>
    <w:rsid w:val="00091979"/>
    <w:rsid w:val="00092235"/>
    <w:rsid w:val="000927CE"/>
    <w:rsid w:val="0009288E"/>
    <w:rsid w:val="0009298E"/>
    <w:rsid w:val="00092A55"/>
    <w:rsid w:val="00093015"/>
    <w:rsid w:val="00093199"/>
    <w:rsid w:val="000931F6"/>
    <w:rsid w:val="000933DD"/>
    <w:rsid w:val="0009372C"/>
    <w:rsid w:val="00093769"/>
    <w:rsid w:val="0009393A"/>
    <w:rsid w:val="00093F1D"/>
    <w:rsid w:val="00093F28"/>
    <w:rsid w:val="00093FE5"/>
    <w:rsid w:val="0009421E"/>
    <w:rsid w:val="00094338"/>
    <w:rsid w:val="0009441F"/>
    <w:rsid w:val="00094715"/>
    <w:rsid w:val="000949C1"/>
    <w:rsid w:val="00094B79"/>
    <w:rsid w:val="000951E1"/>
    <w:rsid w:val="0009522A"/>
    <w:rsid w:val="000952A7"/>
    <w:rsid w:val="000954CF"/>
    <w:rsid w:val="0009556B"/>
    <w:rsid w:val="0009595B"/>
    <w:rsid w:val="00095AF4"/>
    <w:rsid w:val="00095B59"/>
    <w:rsid w:val="00095C1E"/>
    <w:rsid w:val="00095CA4"/>
    <w:rsid w:val="00095F5C"/>
    <w:rsid w:val="00095F97"/>
    <w:rsid w:val="00095FF4"/>
    <w:rsid w:val="000967B3"/>
    <w:rsid w:val="000967F1"/>
    <w:rsid w:val="000968CD"/>
    <w:rsid w:val="00096A39"/>
    <w:rsid w:val="00097098"/>
    <w:rsid w:val="00097208"/>
    <w:rsid w:val="0009723E"/>
    <w:rsid w:val="00097561"/>
    <w:rsid w:val="000978CC"/>
    <w:rsid w:val="000A0214"/>
    <w:rsid w:val="000A0244"/>
    <w:rsid w:val="000A0297"/>
    <w:rsid w:val="000A0549"/>
    <w:rsid w:val="000A0769"/>
    <w:rsid w:val="000A08FC"/>
    <w:rsid w:val="000A0B92"/>
    <w:rsid w:val="000A0C52"/>
    <w:rsid w:val="000A0E80"/>
    <w:rsid w:val="000A0E82"/>
    <w:rsid w:val="000A162B"/>
    <w:rsid w:val="000A1784"/>
    <w:rsid w:val="000A1C37"/>
    <w:rsid w:val="000A277B"/>
    <w:rsid w:val="000A2795"/>
    <w:rsid w:val="000A29FB"/>
    <w:rsid w:val="000A2AE5"/>
    <w:rsid w:val="000A2CA2"/>
    <w:rsid w:val="000A2EE4"/>
    <w:rsid w:val="000A33CC"/>
    <w:rsid w:val="000A3AD2"/>
    <w:rsid w:val="000A3C01"/>
    <w:rsid w:val="000A3D53"/>
    <w:rsid w:val="000A4174"/>
    <w:rsid w:val="000A45D5"/>
    <w:rsid w:val="000A49C8"/>
    <w:rsid w:val="000A4BE1"/>
    <w:rsid w:val="000A5197"/>
    <w:rsid w:val="000A5228"/>
    <w:rsid w:val="000A54F8"/>
    <w:rsid w:val="000A5641"/>
    <w:rsid w:val="000A5BB5"/>
    <w:rsid w:val="000A61AF"/>
    <w:rsid w:val="000A6ADA"/>
    <w:rsid w:val="000A7343"/>
    <w:rsid w:val="000A7723"/>
    <w:rsid w:val="000A7B8A"/>
    <w:rsid w:val="000B0014"/>
    <w:rsid w:val="000B0045"/>
    <w:rsid w:val="000B0471"/>
    <w:rsid w:val="000B04C5"/>
    <w:rsid w:val="000B07EB"/>
    <w:rsid w:val="000B0DC0"/>
    <w:rsid w:val="000B0F09"/>
    <w:rsid w:val="000B1067"/>
    <w:rsid w:val="000B141B"/>
    <w:rsid w:val="000B145C"/>
    <w:rsid w:val="000B15DD"/>
    <w:rsid w:val="000B1833"/>
    <w:rsid w:val="000B1A0F"/>
    <w:rsid w:val="000B25CF"/>
    <w:rsid w:val="000B27EA"/>
    <w:rsid w:val="000B2BB9"/>
    <w:rsid w:val="000B2D09"/>
    <w:rsid w:val="000B2D72"/>
    <w:rsid w:val="000B2D93"/>
    <w:rsid w:val="000B2DAA"/>
    <w:rsid w:val="000B3400"/>
    <w:rsid w:val="000B3EF6"/>
    <w:rsid w:val="000B3FA7"/>
    <w:rsid w:val="000B40CE"/>
    <w:rsid w:val="000B4117"/>
    <w:rsid w:val="000B432B"/>
    <w:rsid w:val="000B470B"/>
    <w:rsid w:val="000B47F8"/>
    <w:rsid w:val="000B4E5E"/>
    <w:rsid w:val="000B4FE7"/>
    <w:rsid w:val="000B5A78"/>
    <w:rsid w:val="000B5ACD"/>
    <w:rsid w:val="000B5B30"/>
    <w:rsid w:val="000B5BFF"/>
    <w:rsid w:val="000B5F47"/>
    <w:rsid w:val="000B6023"/>
    <w:rsid w:val="000B614C"/>
    <w:rsid w:val="000B63C6"/>
    <w:rsid w:val="000B656A"/>
    <w:rsid w:val="000B665A"/>
    <w:rsid w:val="000B6755"/>
    <w:rsid w:val="000B6879"/>
    <w:rsid w:val="000B6916"/>
    <w:rsid w:val="000B698E"/>
    <w:rsid w:val="000B6A86"/>
    <w:rsid w:val="000B6D75"/>
    <w:rsid w:val="000B7066"/>
    <w:rsid w:val="000B736D"/>
    <w:rsid w:val="000B73D9"/>
    <w:rsid w:val="000B7630"/>
    <w:rsid w:val="000B7FD2"/>
    <w:rsid w:val="000C023A"/>
    <w:rsid w:val="000C0534"/>
    <w:rsid w:val="000C05B7"/>
    <w:rsid w:val="000C097B"/>
    <w:rsid w:val="000C1406"/>
    <w:rsid w:val="000C155A"/>
    <w:rsid w:val="000C1710"/>
    <w:rsid w:val="000C171F"/>
    <w:rsid w:val="000C1890"/>
    <w:rsid w:val="000C1973"/>
    <w:rsid w:val="000C1B89"/>
    <w:rsid w:val="000C1BD8"/>
    <w:rsid w:val="000C1F49"/>
    <w:rsid w:val="000C1F59"/>
    <w:rsid w:val="000C1FA0"/>
    <w:rsid w:val="000C1FE2"/>
    <w:rsid w:val="000C2121"/>
    <w:rsid w:val="000C21FC"/>
    <w:rsid w:val="000C25F8"/>
    <w:rsid w:val="000C28B9"/>
    <w:rsid w:val="000C3285"/>
    <w:rsid w:val="000C3390"/>
    <w:rsid w:val="000C3541"/>
    <w:rsid w:val="000C3946"/>
    <w:rsid w:val="000C39E5"/>
    <w:rsid w:val="000C4078"/>
    <w:rsid w:val="000C43D1"/>
    <w:rsid w:val="000C48BE"/>
    <w:rsid w:val="000C4E68"/>
    <w:rsid w:val="000C5459"/>
    <w:rsid w:val="000C5736"/>
    <w:rsid w:val="000C58C8"/>
    <w:rsid w:val="000C59C2"/>
    <w:rsid w:val="000C5AF5"/>
    <w:rsid w:val="000C5B5B"/>
    <w:rsid w:val="000C5BB2"/>
    <w:rsid w:val="000C5C58"/>
    <w:rsid w:val="000C603F"/>
    <w:rsid w:val="000C6326"/>
    <w:rsid w:val="000C6388"/>
    <w:rsid w:val="000C641D"/>
    <w:rsid w:val="000C6593"/>
    <w:rsid w:val="000C66D6"/>
    <w:rsid w:val="000C6A02"/>
    <w:rsid w:val="000C6AF5"/>
    <w:rsid w:val="000C6CB7"/>
    <w:rsid w:val="000C6CDA"/>
    <w:rsid w:val="000C6CFB"/>
    <w:rsid w:val="000C6E65"/>
    <w:rsid w:val="000C6F1D"/>
    <w:rsid w:val="000C74EB"/>
    <w:rsid w:val="000C7C4A"/>
    <w:rsid w:val="000C7D6D"/>
    <w:rsid w:val="000D0321"/>
    <w:rsid w:val="000D0792"/>
    <w:rsid w:val="000D07E0"/>
    <w:rsid w:val="000D0A0E"/>
    <w:rsid w:val="000D14E9"/>
    <w:rsid w:val="000D198C"/>
    <w:rsid w:val="000D19AE"/>
    <w:rsid w:val="000D1C65"/>
    <w:rsid w:val="000D1DE2"/>
    <w:rsid w:val="000D1F2F"/>
    <w:rsid w:val="000D2290"/>
    <w:rsid w:val="000D2916"/>
    <w:rsid w:val="000D2C4F"/>
    <w:rsid w:val="000D2ECA"/>
    <w:rsid w:val="000D330B"/>
    <w:rsid w:val="000D33C3"/>
    <w:rsid w:val="000D35B1"/>
    <w:rsid w:val="000D39B7"/>
    <w:rsid w:val="000D3BFC"/>
    <w:rsid w:val="000D3CC3"/>
    <w:rsid w:val="000D3CFF"/>
    <w:rsid w:val="000D3F83"/>
    <w:rsid w:val="000D4D6C"/>
    <w:rsid w:val="000D58AC"/>
    <w:rsid w:val="000D5B4D"/>
    <w:rsid w:val="000D5C65"/>
    <w:rsid w:val="000D5EDE"/>
    <w:rsid w:val="000D606A"/>
    <w:rsid w:val="000D63DD"/>
    <w:rsid w:val="000D6418"/>
    <w:rsid w:val="000D6437"/>
    <w:rsid w:val="000D677C"/>
    <w:rsid w:val="000D67CA"/>
    <w:rsid w:val="000D6B90"/>
    <w:rsid w:val="000D6B9F"/>
    <w:rsid w:val="000D6C2F"/>
    <w:rsid w:val="000D6CBD"/>
    <w:rsid w:val="000D6F37"/>
    <w:rsid w:val="000D6FE2"/>
    <w:rsid w:val="000D7037"/>
    <w:rsid w:val="000D70E3"/>
    <w:rsid w:val="000D7339"/>
    <w:rsid w:val="000D74E0"/>
    <w:rsid w:val="000D7F38"/>
    <w:rsid w:val="000E0127"/>
    <w:rsid w:val="000E018E"/>
    <w:rsid w:val="000E0364"/>
    <w:rsid w:val="000E03AD"/>
    <w:rsid w:val="000E0932"/>
    <w:rsid w:val="000E0CFF"/>
    <w:rsid w:val="000E0D89"/>
    <w:rsid w:val="000E0E33"/>
    <w:rsid w:val="000E0E5A"/>
    <w:rsid w:val="000E10F7"/>
    <w:rsid w:val="000E14F5"/>
    <w:rsid w:val="000E156D"/>
    <w:rsid w:val="000E1B2F"/>
    <w:rsid w:val="000E1FA6"/>
    <w:rsid w:val="000E2702"/>
    <w:rsid w:val="000E2788"/>
    <w:rsid w:val="000E3006"/>
    <w:rsid w:val="000E30D7"/>
    <w:rsid w:val="000E30FA"/>
    <w:rsid w:val="000E342C"/>
    <w:rsid w:val="000E357E"/>
    <w:rsid w:val="000E3609"/>
    <w:rsid w:val="000E3742"/>
    <w:rsid w:val="000E3851"/>
    <w:rsid w:val="000E3867"/>
    <w:rsid w:val="000E3872"/>
    <w:rsid w:val="000E38C0"/>
    <w:rsid w:val="000E38E3"/>
    <w:rsid w:val="000E413A"/>
    <w:rsid w:val="000E4191"/>
    <w:rsid w:val="000E4328"/>
    <w:rsid w:val="000E44FB"/>
    <w:rsid w:val="000E493F"/>
    <w:rsid w:val="000E4C75"/>
    <w:rsid w:val="000E5680"/>
    <w:rsid w:val="000E614C"/>
    <w:rsid w:val="000E63E7"/>
    <w:rsid w:val="000E6451"/>
    <w:rsid w:val="000E658B"/>
    <w:rsid w:val="000E66AA"/>
    <w:rsid w:val="000E674E"/>
    <w:rsid w:val="000E6959"/>
    <w:rsid w:val="000E6B99"/>
    <w:rsid w:val="000E6EFA"/>
    <w:rsid w:val="000E700C"/>
    <w:rsid w:val="000E7606"/>
    <w:rsid w:val="000E762B"/>
    <w:rsid w:val="000E771A"/>
    <w:rsid w:val="000E7AB9"/>
    <w:rsid w:val="000E7BCF"/>
    <w:rsid w:val="000F05D7"/>
    <w:rsid w:val="000F06F9"/>
    <w:rsid w:val="000F0985"/>
    <w:rsid w:val="000F0E17"/>
    <w:rsid w:val="000F0E7C"/>
    <w:rsid w:val="000F11E8"/>
    <w:rsid w:val="000F12F6"/>
    <w:rsid w:val="000F15AB"/>
    <w:rsid w:val="000F1641"/>
    <w:rsid w:val="000F183B"/>
    <w:rsid w:val="000F2013"/>
    <w:rsid w:val="000F23D5"/>
    <w:rsid w:val="000F243A"/>
    <w:rsid w:val="000F248A"/>
    <w:rsid w:val="000F2691"/>
    <w:rsid w:val="000F2739"/>
    <w:rsid w:val="000F27A2"/>
    <w:rsid w:val="000F2853"/>
    <w:rsid w:val="000F2B35"/>
    <w:rsid w:val="000F2CCE"/>
    <w:rsid w:val="000F2D3F"/>
    <w:rsid w:val="000F2E6D"/>
    <w:rsid w:val="000F30BF"/>
    <w:rsid w:val="000F3211"/>
    <w:rsid w:val="000F3226"/>
    <w:rsid w:val="000F3273"/>
    <w:rsid w:val="000F34B3"/>
    <w:rsid w:val="000F34EC"/>
    <w:rsid w:val="000F356F"/>
    <w:rsid w:val="000F3A25"/>
    <w:rsid w:val="000F3C4C"/>
    <w:rsid w:val="000F3C93"/>
    <w:rsid w:val="000F3EE4"/>
    <w:rsid w:val="000F40ED"/>
    <w:rsid w:val="000F4244"/>
    <w:rsid w:val="000F426A"/>
    <w:rsid w:val="000F433B"/>
    <w:rsid w:val="000F44D9"/>
    <w:rsid w:val="000F45A0"/>
    <w:rsid w:val="000F4886"/>
    <w:rsid w:val="000F48EE"/>
    <w:rsid w:val="000F4908"/>
    <w:rsid w:val="000F4AA9"/>
    <w:rsid w:val="000F50CB"/>
    <w:rsid w:val="000F5124"/>
    <w:rsid w:val="000F52FD"/>
    <w:rsid w:val="000F533D"/>
    <w:rsid w:val="000F53C1"/>
    <w:rsid w:val="000F541F"/>
    <w:rsid w:val="000F54F3"/>
    <w:rsid w:val="000F578F"/>
    <w:rsid w:val="000F5ACD"/>
    <w:rsid w:val="000F5B0A"/>
    <w:rsid w:val="000F5C5F"/>
    <w:rsid w:val="000F5CA0"/>
    <w:rsid w:val="000F5DC8"/>
    <w:rsid w:val="000F60DD"/>
    <w:rsid w:val="000F6154"/>
    <w:rsid w:val="000F64EC"/>
    <w:rsid w:val="000F6929"/>
    <w:rsid w:val="000F6991"/>
    <w:rsid w:val="000F6CAC"/>
    <w:rsid w:val="000F6CB5"/>
    <w:rsid w:val="000F6E21"/>
    <w:rsid w:val="000F6E33"/>
    <w:rsid w:val="000F6F42"/>
    <w:rsid w:val="000F6FFD"/>
    <w:rsid w:val="000F73BB"/>
    <w:rsid w:val="000F73C9"/>
    <w:rsid w:val="000F7872"/>
    <w:rsid w:val="000F798F"/>
    <w:rsid w:val="000F7B2B"/>
    <w:rsid w:val="000F7C20"/>
    <w:rsid w:val="000F7DBB"/>
    <w:rsid w:val="0010002E"/>
    <w:rsid w:val="00100067"/>
    <w:rsid w:val="00100160"/>
    <w:rsid w:val="00100172"/>
    <w:rsid w:val="001002A8"/>
    <w:rsid w:val="0010040F"/>
    <w:rsid w:val="0010045C"/>
    <w:rsid w:val="001007F6"/>
    <w:rsid w:val="00100BEF"/>
    <w:rsid w:val="001010B7"/>
    <w:rsid w:val="0010139F"/>
    <w:rsid w:val="00101579"/>
    <w:rsid w:val="00101DD4"/>
    <w:rsid w:val="00101DDD"/>
    <w:rsid w:val="00101ECB"/>
    <w:rsid w:val="00102091"/>
    <w:rsid w:val="001021C7"/>
    <w:rsid w:val="0010221E"/>
    <w:rsid w:val="00102408"/>
    <w:rsid w:val="001024DF"/>
    <w:rsid w:val="00102529"/>
    <w:rsid w:val="001025E1"/>
    <w:rsid w:val="00102654"/>
    <w:rsid w:val="0010295F"/>
    <w:rsid w:val="00102993"/>
    <w:rsid w:val="00102A41"/>
    <w:rsid w:val="00102BFC"/>
    <w:rsid w:val="00102C86"/>
    <w:rsid w:val="0010324F"/>
    <w:rsid w:val="001032C6"/>
    <w:rsid w:val="0010353A"/>
    <w:rsid w:val="0010364C"/>
    <w:rsid w:val="00103679"/>
    <w:rsid w:val="00103B8C"/>
    <w:rsid w:val="00103D32"/>
    <w:rsid w:val="00104040"/>
    <w:rsid w:val="0010420D"/>
    <w:rsid w:val="001044C2"/>
    <w:rsid w:val="0010453E"/>
    <w:rsid w:val="00104BA4"/>
    <w:rsid w:val="00104DCC"/>
    <w:rsid w:val="00104FA6"/>
    <w:rsid w:val="00105857"/>
    <w:rsid w:val="00105C5A"/>
    <w:rsid w:val="00106139"/>
    <w:rsid w:val="00106862"/>
    <w:rsid w:val="00106A23"/>
    <w:rsid w:val="00106C8A"/>
    <w:rsid w:val="00106F35"/>
    <w:rsid w:val="00106F61"/>
    <w:rsid w:val="00107434"/>
    <w:rsid w:val="00107945"/>
    <w:rsid w:val="001100C3"/>
    <w:rsid w:val="00110762"/>
    <w:rsid w:val="0011078F"/>
    <w:rsid w:val="0011091C"/>
    <w:rsid w:val="00110AF5"/>
    <w:rsid w:val="00111005"/>
    <w:rsid w:val="0011177D"/>
    <w:rsid w:val="00111AFB"/>
    <w:rsid w:val="00111CD8"/>
    <w:rsid w:val="001121A0"/>
    <w:rsid w:val="0011229C"/>
    <w:rsid w:val="00112BCA"/>
    <w:rsid w:val="001133AF"/>
    <w:rsid w:val="001135C2"/>
    <w:rsid w:val="001135C6"/>
    <w:rsid w:val="001136B7"/>
    <w:rsid w:val="00113B8A"/>
    <w:rsid w:val="00113DD4"/>
    <w:rsid w:val="001140BE"/>
    <w:rsid w:val="0011414C"/>
    <w:rsid w:val="001142F3"/>
    <w:rsid w:val="00114474"/>
    <w:rsid w:val="00114F63"/>
    <w:rsid w:val="001150A5"/>
    <w:rsid w:val="00115286"/>
    <w:rsid w:val="0011579E"/>
    <w:rsid w:val="00115841"/>
    <w:rsid w:val="001158D9"/>
    <w:rsid w:val="00115EB7"/>
    <w:rsid w:val="00115FCF"/>
    <w:rsid w:val="001161FE"/>
    <w:rsid w:val="001166F0"/>
    <w:rsid w:val="00116BD8"/>
    <w:rsid w:val="00116D95"/>
    <w:rsid w:val="00116E1B"/>
    <w:rsid w:val="00117279"/>
    <w:rsid w:val="001174DC"/>
    <w:rsid w:val="0011754A"/>
    <w:rsid w:val="00117679"/>
    <w:rsid w:val="001178D5"/>
    <w:rsid w:val="00117C0C"/>
    <w:rsid w:val="00117DF7"/>
    <w:rsid w:val="00117E2B"/>
    <w:rsid w:val="00117E70"/>
    <w:rsid w:val="00120211"/>
    <w:rsid w:val="0012043B"/>
    <w:rsid w:val="00120597"/>
    <w:rsid w:val="001205FB"/>
    <w:rsid w:val="00120644"/>
    <w:rsid w:val="00120BAA"/>
    <w:rsid w:val="00120D10"/>
    <w:rsid w:val="00120DCA"/>
    <w:rsid w:val="00121198"/>
    <w:rsid w:val="00121359"/>
    <w:rsid w:val="00121975"/>
    <w:rsid w:val="00121EE3"/>
    <w:rsid w:val="00121F1D"/>
    <w:rsid w:val="00121FE7"/>
    <w:rsid w:val="0012219D"/>
    <w:rsid w:val="001227D3"/>
    <w:rsid w:val="00122BBB"/>
    <w:rsid w:val="001232D9"/>
    <w:rsid w:val="00123437"/>
    <w:rsid w:val="001234E3"/>
    <w:rsid w:val="00123682"/>
    <w:rsid w:val="0012371A"/>
    <w:rsid w:val="001237D6"/>
    <w:rsid w:val="001239D9"/>
    <w:rsid w:val="00123CB2"/>
    <w:rsid w:val="0012411E"/>
    <w:rsid w:val="00124260"/>
    <w:rsid w:val="0012432A"/>
    <w:rsid w:val="0012447A"/>
    <w:rsid w:val="001248C1"/>
    <w:rsid w:val="00125067"/>
    <w:rsid w:val="00125A1A"/>
    <w:rsid w:val="00125CF7"/>
    <w:rsid w:val="00125E01"/>
    <w:rsid w:val="00125F6D"/>
    <w:rsid w:val="0012610F"/>
    <w:rsid w:val="00126403"/>
    <w:rsid w:val="00126562"/>
    <w:rsid w:val="00126769"/>
    <w:rsid w:val="001267A5"/>
    <w:rsid w:val="00126C33"/>
    <w:rsid w:val="001273E3"/>
    <w:rsid w:val="00127516"/>
    <w:rsid w:val="00127789"/>
    <w:rsid w:val="00127A68"/>
    <w:rsid w:val="00127AA0"/>
    <w:rsid w:val="00127EE8"/>
    <w:rsid w:val="00130237"/>
    <w:rsid w:val="001305CC"/>
    <w:rsid w:val="00130771"/>
    <w:rsid w:val="00130881"/>
    <w:rsid w:val="00130932"/>
    <w:rsid w:val="00130AF2"/>
    <w:rsid w:val="00130CA9"/>
    <w:rsid w:val="00131081"/>
    <w:rsid w:val="00131213"/>
    <w:rsid w:val="0013176E"/>
    <w:rsid w:val="001318A3"/>
    <w:rsid w:val="00131B7F"/>
    <w:rsid w:val="00131DB7"/>
    <w:rsid w:val="00131FB6"/>
    <w:rsid w:val="001324DB"/>
    <w:rsid w:val="001326C5"/>
    <w:rsid w:val="0013281D"/>
    <w:rsid w:val="00132B33"/>
    <w:rsid w:val="00132C99"/>
    <w:rsid w:val="00132D99"/>
    <w:rsid w:val="00132E61"/>
    <w:rsid w:val="001332A9"/>
    <w:rsid w:val="00133421"/>
    <w:rsid w:val="00134381"/>
    <w:rsid w:val="001343FF"/>
    <w:rsid w:val="00134470"/>
    <w:rsid w:val="0013453F"/>
    <w:rsid w:val="0013476C"/>
    <w:rsid w:val="001347FD"/>
    <w:rsid w:val="00134925"/>
    <w:rsid w:val="0013499C"/>
    <w:rsid w:val="00134A7F"/>
    <w:rsid w:val="00134A81"/>
    <w:rsid w:val="00134B82"/>
    <w:rsid w:val="00134B9B"/>
    <w:rsid w:val="00135218"/>
    <w:rsid w:val="00135446"/>
    <w:rsid w:val="001357A9"/>
    <w:rsid w:val="00135994"/>
    <w:rsid w:val="00135B4A"/>
    <w:rsid w:val="00135BF8"/>
    <w:rsid w:val="00135D59"/>
    <w:rsid w:val="00135F64"/>
    <w:rsid w:val="00136664"/>
    <w:rsid w:val="00136D6D"/>
    <w:rsid w:val="00136E43"/>
    <w:rsid w:val="001373BF"/>
    <w:rsid w:val="00137A43"/>
    <w:rsid w:val="00137AE1"/>
    <w:rsid w:val="001400DB"/>
    <w:rsid w:val="001407A1"/>
    <w:rsid w:val="001409B8"/>
    <w:rsid w:val="00140E74"/>
    <w:rsid w:val="001410C3"/>
    <w:rsid w:val="0014118C"/>
    <w:rsid w:val="00141345"/>
    <w:rsid w:val="00141349"/>
    <w:rsid w:val="001413E4"/>
    <w:rsid w:val="001418C5"/>
    <w:rsid w:val="00141990"/>
    <w:rsid w:val="00141AB3"/>
    <w:rsid w:val="00141CBB"/>
    <w:rsid w:val="00141E4B"/>
    <w:rsid w:val="00142390"/>
    <w:rsid w:val="00142580"/>
    <w:rsid w:val="00142680"/>
    <w:rsid w:val="0014289E"/>
    <w:rsid w:val="00142E27"/>
    <w:rsid w:val="00142E63"/>
    <w:rsid w:val="001430CC"/>
    <w:rsid w:val="0014351A"/>
    <w:rsid w:val="0014351D"/>
    <w:rsid w:val="0014359C"/>
    <w:rsid w:val="00143C61"/>
    <w:rsid w:val="001440CC"/>
    <w:rsid w:val="00144288"/>
    <w:rsid w:val="001443B5"/>
    <w:rsid w:val="00144608"/>
    <w:rsid w:val="001447B3"/>
    <w:rsid w:val="0014489D"/>
    <w:rsid w:val="00144B35"/>
    <w:rsid w:val="00144EB4"/>
    <w:rsid w:val="00144F84"/>
    <w:rsid w:val="00145250"/>
    <w:rsid w:val="0014581D"/>
    <w:rsid w:val="00145C21"/>
    <w:rsid w:val="00145CD2"/>
    <w:rsid w:val="00145EDA"/>
    <w:rsid w:val="001461C2"/>
    <w:rsid w:val="001463A3"/>
    <w:rsid w:val="00146D49"/>
    <w:rsid w:val="00146FA6"/>
    <w:rsid w:val="0014711F"/>
    <w:rsid w:val="00147150"/>
    <w:rsid w:val="00147282"/>
    <w:rsid w:val="00147283"/>
    <w:rsid w:val="00147477"/>
    <w:rsid w:val="0014769E"/>
    <w:rsid w:val="00147D3F"/>
    <w:rsid w:val="00147ED6"/>
    <w:rsid w:val="00150232"/>
    <w:rsid w:val="00150366"/>
    <w:rsid w:val="00150505"/>
    <w:rsid w:val="0015054F"/>
    <w:rsid w:val="0015058D"/>
    <w:rsid w:val="001506B5"/>
    <w:rsid w:val="00150A88"/>
    <w:rsid w:val="00150DDE"/>
    <w:rsid w:val="00150DF2"/>
    <w:rsid w:val="0015124F"/>
    <w:rsid w:val="00151542"/>
    <w:rsid w:val="00151710"/>
    <w:rsid w:val="00151806"/>
    <w:rsid w:val="00151858"/>
    <w:rsid w:val="001519BC"/>
    <w:rsid w:val="00151B0A"/>
    <w:rsid w:val="00151C47"/>
    <w:rsid w:val="001520B1"/>
    <w:rsid w:val="001524BC"/>
    <w:rsid w:val="001526B4"/>
    <w:rsid w:val="00152A0A"/>
    <w:rsid w:val="00152D88"/>
    <w:rsid w:val="001530EF"/>
    <w:rsid w:val="0015312B"/>
    <w:rsid w:val="001531BA"/>
    <w:rsid w:val="00153362"/>
    <w:rsid w:val="00153376"/>
    <w:rsid w:val="001533AF"/>
    <w:rsid w:val="00153485"/>
    <w:rsid w:val="00153515"/>
    <w:rsid w:val="00153AD0"/>
    <w:rsid w:val="00153B29"/>
    <w:rsid w:val="00153B45"/>
    <w:rsid w:val="00153BBA"/>
    <w:rsid w:val="00153F84"/>
    <w:rsid w:val="00154358"/>
    <w:rsid w:val="00154B51"/>
    <w:rsid w:val="00154E49"/>
    <w:rsid w:val="00154E88"/>
    <w:rsid w:val="00155608"/>
    <w:rsid w:val="00155621"/>
    <w:rsid w:val="001556BC"/>
    <w:rsid w:val="0015572F"/>
    <w:rsid w:val="001557DD"/>
    <w:rsid w:val="00155D7F"/>
    <w:rsid w:val="00155DAE"/>
    <w:rsid w:val="00155E00"/>
    <w:rsid w:val="00155FC8"/>
    <w:rsid w:val="0015614B"/>
    <w:rsid w:val="001561ED"/>
    <w:rsid w:val="001566F7"/>
    <w:rsid w:val="00156933"/>
    <w:rsid w:val="00156D11"/>
    <w:rsid w:val="00156E4D"/>
    <w:rsid w:val="0015704F"/>
    <w:rsid w:val="00157349"/>
    <w:rsid w:val="0015740F"/>
    <w:rsid w:val="00157FDA"/>
    <w:rsid w:val="00160620"/>
    <w:rsid w:val="00160714"/>
    <w:rsid w:val="00160DE9"/>
    <w:rsid w:val="00160F8D"/>
    <w:rsid w:val="001625B1"/>
    <w:rsid w:val="001625B4"/>
    <w:rsid w:val="00162715"/>
    <w:rsid w:val="00162CF4"/>
    <w:rsid w:val="00162D03"/>
    <w:rsid w:val="0016355D"/>
    <w:rsid w:val="001639C6"/>
    <w:rsid w:val="00163B09"/>
    <w:rsid w:val="00164B32"/>
    <w:rsid w:val="00164C44"/>
    <w:rsid w:val="00165076"/>
    <w:rsid w:val="00165087"/>
    <w:rsid w:val="001650BC"/>
    <w:rsid w:val="00165243"/>
    <w:rsid w:val="001654BF"/>
    <w:rsid w:val="0016574C"/>
    <w:rsid w:val="001658A1"/>
    <w:rsid w:val="001658CB"/>
    <w:rsid w:val="00165967"/>
    <w:rsid w:val="00165B40"/>
    <w:rsid w:val="00166092"/>
    <w:rsid w:val="00166169"/>
    <w:rsid w:val="00166416"/>
    <w:rsid w:val="00166884"/>
    <w:rsid w:val="00166A5A"/>
    <w:rsid w:val="00166B29"/>
    <w:rsid w:val="00166E7D"/>
    <w:rsid w:val="00166EEF"/>
    <w:rsid w:val="00167510"/>
    <w:rsid w:val="00167677"/>
    <w:rsid w:val="0016787B"/>
    <w:rsid w:val="00167E09"/>
    <w:rsid w:val="00167FBE"/>
    <w:rsid w:val="00170173"/>
    <w:rsid w:val="00170232"/>
    <w:rsid w:val="001702D0"/>
    <w:rsid w:val="001703AA"/>
    <w:rsid w:val="00170573"/>
    <w:rsid w:val="00170697"/>
    <w:rsid w:val="00170852"/>
    <w:rsid w:val="00170B62"/>
    <w:rsid w:val="00170CC4"/>
    <w:rsid w:val="00170E6B"/>
    <w:rsid w:val="0017112B"/>
    <w:rsid w:val="001711B9"/>
    <w:rsid w:val="00171419"/>
    <w:rsid w:val="00171798"/>
    <w:rsid w:val="001719FC"/>
    <w:rsid w:val="00171FEE"/>
    <w:rsid w:val="00172B3B"/>
    <w:rsid w:val="00172BC7"/>
    <w:rsid w:val="00173105"/>
    <w:rsid w:val="001733DC"/>
    <w:rsid w:val="00173482"/>
    <w:rsid w:val="00173D9D"/>
    <w:rsid w:val="00174352"/>
    <w:rsid w:val="0017456E"/>
    <w:rsid w:val="001747B5"/>
    <w:rsid w:val="00174873"/>
    <w:rsid w:val="00174CC1"/>
    <w:rsid w:val="00174DEA"/>
    <w:rsid w:val="00174EFE"/>
    <w:rsid w:val="001750B4"/>
    <w:rsid w:val="001755F4"/>
    <w:rsid w:val="00175660"/>
    <w:rsid w:val="00175696"/>
    <w:rsid w:val="00175794"/>
    <w:rsid w:val="001758DB"/>
    <w:rsid w:val="00175A7C"/>
    <w:rsid w:val="00175B4C"/>
    <w:rsid w:val="00175C76"/>
    <w:rsid w:val="0017653E"/>
    <w:rsid w:val="001766F4"/>
    <w:rsid w:val="00176E00"/>
    <w:rsid w:val="00177295"/>
    <w:rsid w:val="001774ED"/>
    <w:rsid w:val="001776FC"/>
    <w:rsid w:val="00177E56"/>
    <w:rsid w:val="0018004B"/>
    <w:rsid w:val="001801A5"/>
    <w:rsid w:val="001801CB"/>
    <w:rsid w:val="0018033E"/>
    <w:rsid w:val="001803BF"/>
    <w:rsid w:val="00180428"/>
    <w:rsid w:val="001809F3"/>
    <w:rsid w:val="00180A96"/>
    <w:rsid w:val="00180BC6"/>
    <w:rsid w:val="00180BF9"/>
    <w:rsid w:val="00180E0D"/>
    <w:rsid w:val="00180E2D"/>
    <w:rsid w:val="00180ED4"/>
    <w:rsid w:val="0018126C"/>
    <w:rsid w:val="00181E2A"/>
    <w:rsid w:val="00181FB5"/>
    <w:rsid w:val="00182187"/>
    <w:rsid w:val="0018219D"/>
    <w:rsid w:val="00182344"/>
    <w:rsid w:val="00182445"/>
    <w:rsid w:val="001824C5"/>
    <w:rsid w:val="001824FA"/>
    <w:rsid w:val="0018296D"/>
    <w:rsid w:val="00182C4B"/>
    <w:rsid w:val="00182C64"/>
    <w:rsid w:val="00183284"/>
    <w:rsid w:val="00183498"/>
    <w:rsid w:val="001838C1"/>
    <w:rsid w:val="00183A7D"/>
    <w:rsid w:val="00183B73"/>
    <w:rsid w:val="00183D86"/>
    <w:rsid w:val="00184127"/>
    <w:rsid w:val="00184228"/>
    <w:rsid w:val="00184ECA"/>
    <w:rsid w:val="001850CA"/>
    <w:rsid w:val="00185245"/>
    <w:rsid w:val="001852B7"/>
    <w:rsid w:val="00185374"/>
    <w:rsid w:val="00185A29"/>
    <w:rsid w:val="00185C4D"/>
    <w:rsid w:val="00185CD0"/>
    <w:rsid w:val="001861CD"/>
    <w:rsid w:val="0018625C"/>
    <w:rsid w:val="001862E5"/>
    <w:rsid w:val="001862F2"/>
    <w:rsid w:val="0018648F"/>
    <w:rsid w:val="0018662C"/>
    <w:rsid w:val="00186963"/>
    <w:rsid w:val="00186B61"/>
    <w:rsid w:val="00186CC8"/>
    <w:rsid w:val="00187080"/>
    <w:rsid w:val="00187091"/>
    <w:rsid w:val="001870D9"/>
    <w:rsid w:val="001873C5"/>
    <w:rsid w:val="00187A8E"/>
    <w:rsid w:val="00187FFA"/>
    <w:rsid w:val="0019018B"/>
    <w:rsid w:val="001902D5"/>
    <w:rsid w:val="0019055A"/>
    <w:rsid w:val="00190751"/>
    <w:rsid w:val="001908A4"/>
    <w:rsid w:val="00190B8C"/>
    <w:rsid w:val="00190C55"/>
    <w:rsid w:val="00190D3A"/>
    <w:rsid w:val="00190FD4"/>
    <w:rsid w:val="0019147C"/>
    <w:rsid w:val="00191B1A"/>
    <w:rsid w:val="00191D07"/>
    <w:rsid w:val="00191E47"/>
    <w:rsid w:val="00192095"/>
    <w:rsid w:val="001922CD"/>
    <w:rsid w:val="00192624"/>
    <w:rsid w:val="001928E4"/>
    <w:rsid w:val="001929D9"/>
    <w:rsid w:val="00192A20"/>
    <w:rsid w:val="0019330D"/>
    <w:rsid w:val="001934C2"/>
    <w:rsid w:val="001936F9"/>
    <w:rsid w:val="0019372F"/>
    <w:rsid w:val="00193848"/>
    <w:rsid w:val="001938F2"/>
    <w:rsid w:val="00193AA1"/>
    <w:rsid w:val="00193C22"/>
    <w:rsid w:val="00193C7F"/>
    <w:rsid w:val="00193D9F"/>
    <w:rsid w:val="001940D8"/>
    <w:rsid w:val="00194195"/>
    <w:rsid w:val="00194211"/>
    <w:rsid w:val="001942E9"/>
    <w:rsid w:val="001942EF"/>
    <w:rsid w:val="00194331"/>
    <w:rsid w:val="001943B1"/>
    <w:rsid w:val="00194E27"/>
    <w:rsid w:val="00194EEC"/>
    <w:rsid w:val="001958C4"/>
    <w:rsid w:val="00195A18"/>
    <w:rsid w:val="00195EF8"/>
    <w:rsid w:val="001961BB"/>
    <w:rsid w:val="001961CC"/>
    <w:rsid w:val="001961FB"/>
    <w:rsid w:val="0019697D"/>
    <w:rsid w:val="00196B6D"/>
    <w:rsid w:val="00196FB9"/>
    <w:rsid w:val="00197001"/>
    <w:rsid w:val="00197447"/>
    <w:rsid w:val="0019787B"/>
    <w:rsid w:val="00197B07"/>
    <w:rsid w:val="00197B5D"/>
    <w:rsid w:val="00197C11"/>
    <w:rsid w:val="00197D6A"/>
    <w:rsid w:val="00197F73"/>
    <w:rsid w:val="001A0B82"/>
    <w:rsid w:val="001A0C0F"/>
    <w:rsid w:val="001A0F11"/>
    <w:rsid w:val="001A0FA5"/>
    <w:rsid w:val="001A0FF9"/>
    <w:rsid w:val="001A132D"/>
    <w:rsid w:val="001A1349"/>
    <w:rsid w:val="001A13D5"/>
    <w:rsid w:val="001A1419"/>
    <w:rsid w:val="001A143D"/>
    <w:rsid w:val="001A19DA"/>
    <w:rsid w:val="001A1C23"/>
    <w:rsid w:val="001A1F9C"/>
    <w:rsid w:val="001A2096"/>
    <w:rsid w:val="001A27B3"/>
    <w:rsid w:val="001A33BF"/>
    <w:rsid w:val="001A3787"/>
    <w:rsid w:val="001A3950"/>
    <w:rsid w:val="001A39B4"/>
    <w:rsid w:val="001A3D31"/>
    <w:rsid w:val="001A3D33"/>
    <w:rsid w:val="001A400B"/>
    <w:rsid w:val="001A411A"/>
    <w:rsid w:val="001A44E2"/>
    <w:rsid w:val="001A4604"/>
    <w:rsid w:val="001A4741"/>
    <w:rsid w:val="001A48B1"/>
    <w:rsid w:val="001A4912"/>
    <w:rsid w:val="001A4EEA"/>
    <w:rsid w:val="001A5081"/>
    <w:rsid w:val="001A518C"/>
    <w:rsid w:val="001A5807"/>
    <w:rsid w:val="001A5893"/>
    <w:rsid w:val="001A5C3A"/>
    <w:rsid w:val="001A6565"/>
    <w:rsid w:val="001A66F1"/>
    <w:rsid w:val="001A6AEB"/>
    <w:rsid w:val="001A6C4A"/>
    <w:rsid w:val="001A6E78"/>
    <w:rsid w:val="001A706E"/>
    <w:rsid w:val="001A72CB"/>
    <w:rsid w:val="001A775E"/>
    <w:rsid w:val="001A7E4C"/>
    <w:rsid w:val="001A7FA4"/>
    <w:rsid w:val="001B0073"/>
    <w:rsid w:val="001B0329"/>
    <w:rsid w:val="001B04D1"/>
    <w:rsid w:val="001B05BC"/>
    <w:rsid w:val="001B0752"/>
    <w:rsid w:val="001B0ACB"/>
    <w:rsid w:val="001B1064"/>
    <w:rsid w:val="001B1224"/>
    <w:rsid w:val="001B145E"/>
    <w:rsid w:val="001B146A"/>
    <w:rsid w:val="001B1626"/>
    <w:rsid w:val="001B2181"/>
    <w:rsid w:val="001B23A8"/>
    <w:rsid w:val="001B2588"/>
    <w:rsid w:val="001B273C"/>
    <w:rsid w:val="001B2E40"/>
    <w:rsid w:val="001B375B"/>
    <w:rsid w:val="001B3D25"/>
    <w:rsid w:val="001B3ECC"/>
    <w:rsid w:val="001B3FEC"/>
    <w:rsid w:val="001B4124"/>
    <w:rsid w:val="001B4179"/>
    <w:rsid w:val="001B4283"/>
    <w:rsid w:val="001B4349"/>
    <w:rsid w:val="001B439A"/>
    <w:rsid w:val="001B45C2"/>
    <w:rsid w:val="001B4781"/>
    <w:rsid w:val="001B4BFC"/>
    <w:rsid w:val="001B4C01"/>
    <w:rsid w:val="001B4C07"/>
    <w:rsid w:val="001B4E85"/>
    <w:rsid w:val="001B518C"/>
    <w:rsid w:val="001B51E3"/>
    <w:rsid w:val="001B5434"/>
    <w:rsid w:val="001B556B"/>
    <w:rsid w:val="001B5824"/>
    <w:rsid w:val="001B5A34"/>
    <w:rsid w:val="001B5B65"/>
    <w:rsid w:val="001B5B80"/>
    <w:rsid w:val="001B5D90"/>
    <w:rsid w:val="001B5DF7"/>
    <w:rsid w:val="001B5F2F"/>
    <w:rsid w:val="001B5F31"/>
    <w:rsid w:val="001B6307"/>
    <w:rsid w:val="001B6562"/>
    <w:rsid w:val="001B67A1"/>
    <w:rsid w:val="001B68C9"/>
    <w:rsid w:val="001B68E8"/>
    <w:rsid w:val="001B6A20"/>
    <w:rsid w:val="001B6BC4"/>
    <w:rsid w:val="001B6C09"/>
    <w:rsid w:val="001B6D6B"/>
    <w:rsid w:val="001B7985"/>
    <w:rsid w:val="001B799F"/>
    <w:rsid w:val="001B7AF3"/>
    <w:rsid w:val="001B7BCA"/>
    <w:rsid w:val="001B7D5D"/>
    <w:rsid w:val="001B7E40"/>
    <w:rsid w:val="001C0024"/>
    <w:rsid w:val="001C0267"/>
    <w:rsid w:val="001C063E"/>
    <w:rsid w:val="001C07B7"/>
    <w:rsid w:val="001C081B"/>
    <w:rsid w:val="001C0C14"/>
    <w:rsid w:val="001C0D38"/>
    <w:rsid w:val="001C0DDC"/>
    <w:rsid w:val="001C0E4E"/>
    <w:rsid w:val="001C1198"/>
    <w:rsid w:val="001C14F2"/>
    <w:rsid w:val="001C16C9"/>
    <w:rsid w:val="001C1AAC"/>
    <w:rsid w:val="001C1B17"/>
    <w:rsid w:val="001C1D9D"/>
    <w:rsid w:val="001C202F"/>
    <w:rsid w:val="001C251A"/>
    <w:rsid w:val="001C28A0"/>
    <w:rsid w:val="001C3196"/>
    <w:rsid w:val="001C31EA"/>
    <w:rsid w:val="001C3A6A"/>
    <w:rsid w:val="001C3C17"/>
    <w:rsid w:val="001C3E05"/>
    <w:rsid w:val="001C4042"/>
    <w:rsid w:val="001C4255"/>
    <w:rsid w:val="001C436E"/>
    <w:rsid w:val="001C4519"/>
    <w:rsid w:val="001C4669"/>
    <w:rsid w:val="001C4DB9"/>
    <w:rsid w:val="001C5097"/>
    <w:rsid w:val="001C5144"/>
    <w:rsid w:val="001C555E"/>
    <w:rsid w:val="001C57DA"/>
    <w:rsid w:val="001C5BF0"/>
    <w:rsid w:val="001C5C0D"/>
    <w:rsid w:val="001C5C6E"/>
    <w:rsid w:val="001C5CB7"/>
    <w:rsid w:val="001C5E3A"/>
    <w:rsid w:val="001C6030"/>
    <w:rsid w:val="001C65A6"/>
    <w:rsid w:val="001C6917"/>
    <w:rsid w:val="001C6BCE"/>
    <w:rsid w:val="001C6CB0"/>
    <w:rsid w:val="001C6CD2"/>
    <w:rsid w:val="001C74FC"/>
    <w:rsid w:val="001C76D2"/>
    <w:rsid w:val="001D01B3"/>
    <w:rsid w:val="001D0484"/>
    <w:rsid w:val="001D0545"/>
    <w:rsid w:val="001D0675"/>
    <w:rsid w:val="001D0790"/>
    <w:rsid w:val="001D07F8"/>
    <w:rsid w:val="001D0F15"/>
    <w:rsid w:val="001D10DA"/>
    <w:rsid w:val="001D1167"/>
    <w:rsid w:val="001D17AF"/>
    <w:rsid w:val="001D19F5"/>
    <w:rsid w:val="001D1A35"/>
    <w:rsid w:val="001D1A4D"/>
    <w:rsid w:val="001D1F19"/>
    <w:rsid w:val="001D2C64"/>
    <w:rsid w:val="001D3464"/>
    <w:rsid w:val="001D367C"/>
    <w:rsid w:val="001D3752"/>
    <w:rsid w:val="001D376F"/>
    <w:rsid w:val="001D37BF"/>
    <w:rsid w:val="001D393C"/>
    <w:rsid w:val="001D3D5B"/>
    <w:rsid w:val="001D4381"/>
    <w:rsid w:val="001D465E"/>
    <w:rsid w:val="001D4843"/>
    <w:rsid w:val="001D4866"/>
    <w:rsid w:val="001D4D4C"/>
    <w:rsid w:val="001D4D76"/>
    <w:rsid w:val="001D5136"/>
    <w:rsid w:val="001D5D8C"/>
    <w:rsid w:val="001D6934"/>
    <w:rsid w:val="001D6C17"/>
    <w:rsid w:val="001D6C8D"/>
    <w:rsid w:val="001D6CCE"/>
    <w:rsid w:val="001D6CF6"/>
    <w:rsid w:val="001D6D0A"/>
    <w:rsid w:val="001D6DD4"/>
    <w:rsid w:val="001D6DEF"/>
    <w:rsid w:val="001D7129"/>
    <w:rsid w:val="001D76A8"/>
    <w:rsid w:val="001D77C1"/>
    <w:rsid w:val="001D7CB7"/>
    <w:rsid w:val="001E010A"/>
    <w:rsid w:val="001E0333"/>
    <w:rsid w:val="001E0435"/>
    <w:rsid w:val="001E0D5D"/>
    <w:rsid w:val="001E105F"/>
    <w:rsid w:val="001E1188"/>
    <w:rsid w:val="001E1304"/>
    <w:rsid w:val="001E1420"/>
    <w:rsid w:val="001E19E3"/>
    <w:rsid w:val="001E1F44"/>
    <w:rsid w:val="001E1F78"/>
    <w:rsid w:val="001E1FAD"/>
    <w:rsid w:val="001E20E4"/>
    <w:rsid w:val="001E2317"/>
    <w:rsid w:val="001E23A8"/>
    <w:rsid w:val="001E2A6B"/>
    <w:rsid w:val="001E2B37"/>
    <w:rsid w:val="001E2F87"/>
    <w:rsid w:val="001E32E6"/>
    <w:rsid w:val="001E33E8"/>
    <w:rsid w:val="001E364D"/>
    <w:rsid w:val="001E37D6"/>
    <w:rsid w:val="001E384C"/>
    <w:rsid w:val="001E3BF5"/>
    <w:rsid w:val="001E46C4"/>
    <w:rsid w:val="001E4864"/>
    <w:rsid w:val="001E4D91"/>
    <w:rsid w:val="001E4E55"/>
    <w:rsid w:val="001E4F0D"/>
    <w:rsid w:val="001E4F84"/>
    <w:rsid w:val="001E52FA"/>
    <w:rsid w:val="001E54B9"/>
    <w:rsid w:val="001E56EF"/>
    <w:rsid w:val="001E579D"/>
    <w:rsid w:val="001E589A"/>
    <w:rsid w:val="001E58EC"/>
    <w:rsid w:val="001E5B69"/>
    <w:rsid w:val="001E5DC2"/>
    <w:rsid w:val="001E64F4"/>
    <w:rsid w:val="001E6A1E"/>
    <w:rsid w:val="001E6AC4"/>
    <w:rsid w:val="001E6F40"/>
    <w:rsid w:val="001E72AA"/>
    <w:rsid w:val="001E741A"/>
    <w:rsid w:val="001E75DD"/>
    <w:rsid w:val="001E796C"/>
    <w:rsid w:val="001E7CD8"/>
    <w:rsid w:val="001E7F3E"/>
    <w:rsid w:val="001F0223"/>
    <w:rsid w:val="001F0A3A"/>
    <w:rsid w:val="001F0B11"/>
    <w:rsid w:val="001F0BF3"/>
    <w:rsid w:val="001F0C59"/>
    <w:rsid w:val="001F12AC"/>
    <w:rsid w:val="001F1463"/>
    <w:rsid w:val="001F147D"/>
    <w:rsid w:val="001F155F"/>
    <w:rsid w:val="001F1B01"/>
    <w:rsid w:val="001F1C8F"/>
    <w:rsid w:val="001F1E75"/>
    <w:rsid w:val="001F1E93"/>
    <w:rsid w:val="001F1FC3"/>
    <w:rsid w:val="001F206F"/>
    <w:rsid w:val="001F22F4"/>
    <w:rsid w:val="001F2A92"/>
    <w:rsid w:val="001F2ACB"/>
    <w:rsid w:val="001F2C9C"/>
    <w:rsid w:val="001F3929"/>
    <w:rsid w:val="001F3973"/>
    <w:rsid w:val="001F39B9"/>
    <w:rsid w:val="001F3A18"/>
    <w:rsid w:val="001F3B9D"/>
    <w:rsid w:val="001F4250"/>
    <w:rsid w:val="001F4392"/>
    <w:rsid w:val="001F43F6"/>
    <w:rsid w:val="001F488C"/>
    <w:rsid w:val="001F4BD6"/>
    <w:rsid w:val="001F4CD4"/>
    <w:rsid w:val="001F503F"/>
    <w:rsid w:val="001F554D"/>
    <w:rsid w:val="001F5A57"/>
    <w:rsid w:val="001F5FEB"/>
    <w:rsid w:val="001F608C"/>
    <w:rsid w:val="001F60B9"/>
    <w:rsid w:val="001F61ED"/>
    <w:rsid w:val="001F623E"/>
    <w:rsid w:val="001F62A2"/>
    <w:rsid w:val="001F651E"/>
    <w:rsid w:val="001F6B3B"/>
    <w:rsid w:val="001F6FCA"/>
    <w:rsid w:val="001F706F"/>
    <w:rsid w:val="001F70F3"/>
    <w:rsid w:val="001F77A4"/>
    <w:rsid w:val="001F79AB"/>
    <w:rsid w:val="001F79FF"/>
    <w:rsid w:val="001F7A99"/>
    <w:rsid w:val="001F7B39"/>
    <w:rsid w:val="001F7CE0"/>
    <w:rsid w:val="001F7CE2"/>
    <w:rsid w:val="00200203"/>
    <w:rsid w:val="0020039A"/>
    <w:rsid w:val="00200400"/>
    <w:rsid w:val="0020048B"/>
    <w:rsid w:val="002005BB"/>
    <w:rsid w:val="002007FF"/>
    <w:rsid w:val="00200933"/>
    <w:rsid w:val="00200FE4"/>
    <w:rsid w:val="002012FF"/>
    <w:rsid w:val="002013FF"/>
    <w:rsid w:val="00201583"/>
    <w:rsid w:val="00201AB1"/>
    <w:rsid w:val="00201F6A"/>
    <w:rsid w:val="00202422"/>
    <w:rsid w:val="00202AE0"/>
    <w:rsid w:val="00202CAD"/>
    <w:rsid w:val="00202E43"/>
    <w:rsid w:val="00203094"/>
    <w:rsid w:val="002031F0"/>
    <w:rsid w:val="002033B5"/>
    <w:rsid w:val="002035FE"/>
    <w:rsid w:val="0020390A"/>
    <w:rsid w:val="0020392E"/>
    <w:rsid w:val="00203AAE"/>
    <w:rsid w:val="00203E88"/>
    <w:rsid w:val="00203F80"/>
    <w:rsid w:val="00204244"/>
    <w:rsid w:val="002043D9"/>
    <w:rsid w:val="0020452E"/>
    <w:rsid w:val="00204548"/>
    <w:rsid w:val="002052DF"/>
    <w:rsid w:val="00205482"/>
    <w:rsid w:val="00205507"/>
    <w:rsid w:val="0020560A"/>
    <w:rsid w:val="0020586B"/>
    <w:rsid w:val="00205CE1"/>
    <w:rsid w:val="00205DAA"/>
    <w:rsid w:val="00205F31"/>
    <w:rsid w:val="00205F60"/>
    <w:rsid w:val="0020600A"/>
    <w:rsid w:val="00206197"/>
    <w:rsid w:val="0020666F"/>
    <w:rsid w:val="00206937"/>
    <w:rsid w:val="002069E7"/>
    <w:rsid w:val="00206C58"/>
    <w:rsid w:val="00206EA9"/>
    <w:rsid w:val="00206F63"/>
    <w:rsid w:val="002071FD"/>
    <w:rsid w:val="0020750A"/>
    <w:rsid w:val="00207547"/>
    <w:rsid w:val="00207670"/>
    <w:rsid w:val="002076C4"/>
    <w:rsid w:val="002077E2"/>
    <w:rsid w:val="00207825"/>
    <w:rsid w:val="00207BAF"/>
    <w:rsid w:val="00207DEE"/>
    <w:rsid w:val="00210367"/>
    <w:rsid w:val="002105F5"/>
    <w:rsid w:val="00210750"/>
    <w:rsid w:val="0021087B"/>
    <w:rsid w:val="00210B4D"/>
    <w:rsid w:val="00210BB7"/>
    <w:rsid w:val="00210C80"/>
    <w:rsid w:val="00210D91"/>
    <w:rsid w:val="00210E20"/>
    <w:rsid w:val="00210E6A"/>
    <w:rsid w:val="002112C5"/>
    <w:rsid w:val="002118DE"/>
    <w:rsid w:val="00211908"/>
    <w:rsid w:val="00211A31"/>
    <w:rsid w:val="00211AE1"/>
    <w:rsid w:val="0021217D"/>
    <w:rsid w:val="002121B2"/>
    <w:rsid w:val="002125BF"/>
    <w:rsid w:val="002127FE"/>
    <w:rsid w:val="00212810"/>
    <w:rsid w:val="00212B65"/>
    <w:rsid w:val="00212DA3"/>
    <w:rsid w:val="0021377C"/>
    <w:rsid w:val="0021384D"/>
    <w:rsid w:val="0021388F"/>
    <w:rsid w:val="00213A43"/>
    <w:rsid w:val="00213B2A"/>
    <w:rsid w:val="00213BE8"/>
    <w:rsid w:val="00213E42"/>
    <w:rsid w:val="00213FE9"/>
    <w:rsid w:val="0021444C"/>
    <w:rsid w:val="00214900"/>
    <w:rsid w:val="00214BEB"/>
    <w:rsid w:val="00214D16"/>
    <w:rsid w:val="00214E04"/>
    <w:rsid w:val="00215154"/>
    <w:rsid w:val="0021595A"/>
    <w:rsid w:val="00215D26"/>
    <w:rsid w:val="00215E75"/>
    <w:rsid w:val="00215FD2"/>
    <w:rsid w:val="0021628D"/>
    <w:rsid w:val="00216645"/>
    <w:rsid w:val="00216706"/>
    <w:rsid w:val="00216716"/>
    <w:rsid w:val="00216F53"/>
    <w:rsid w:val="00217298"/>
    <w:rsid w:val="002172C9"/>
    <w:rsid w:val="00217649"/>
    <w:rsid w:val="00217714"/>
    <w:rsid w:val="002178FA"/>
    <w:rsid w:val="002200AC"/>
    <w:rsid w:val="002200E0"/>
    <w:rsid w:val="00220210"/>
    <w:rsid w:val="002205D3"/>
    <w:rsid w:val="002209C9"/>
    <w:rsid w:val="00220A03"/>
    <w:rsid w:val="00220BA6"/>
    <w:rsid w:val="00220DB1"/>
    <w:rsid w:val="00220FC8"/>
    <w:rsid w:val="0022120D"/>
    <w:rsid w:val="002213CE"/>
    <w:rsid w:val="00221604"/>
    <w:rsid w:val="002217D5"/>
    <w:rsid w:val="00221849"/>
    <w:rsid w:val="00221A64"/>
    <w:rsid w:val="00221B92"/>
    <w:rsid w:val="00221BCE"/>
    <w:rsid w:val="00221D2A"/>
    <w:rsid w:val="00221F56"/>
    <w:rsid w:val="0022203D"/>
    <w:rsid w:val="00222046"/>
    <w:rsid w:val="002220F9"/>
    <w:rsid w:val="0022217F"/>
    <w:rsid w:val="002224E2"/>
    <w:rsid w:val="00222604"/>
    <w:rsid w:val="00222926"/>
    <w:rsid w:val="00222BD4"/>
    <w:rsid w:val="00222DD8"/>
    <w:rsid w:val="00222F15"/>
    <w:rsid w:val="002231F7"/>
    <w:rsid w:val="00223384"/>
    <w:rsid w:val="00223740"/>
    <w:rsid w:val="00223B15"/>
    <w:rsid w:val="00223B99"/>
    <w:rsid w:val="00223E9A"/>
    <w:rsid w:val="002241BF"/>
    <w:rsid w:val="00224212"/>
    <w:rsid w:val="0022441D"/>
    <w:rsid w:val="002247A8"/>
    <w:rsid w:val="002249A3"/>
    <w:rsid w:val="00224AE6"/>
    <w:rsid w:val="00224C76"/>
    <w:rsid w:val="00224CB5"/>
    <w:rsid w:val="00224D9E"/>
    <w:rsid w:val="0022517F"/>
    <w:rsid w:val="00225329"/>
    <w:rsid w:val="00225887"/>
    <w:rsid w:val="002258F5"/>
    <w:rsid w:val="00225953"/>
    <w:rsid w:val="00225A1A"/>
    <w:rsid w:val="00226009"/>
    <w:rsid w:val="0022613C"/>
    <w:rsid w:val="00226376"/>
    <w:rsid w:val="0022670C"/>
    <w:rsid w:val="002267CA"/>
    <w:rsid w:val="00226A31"/>
    <w:rsid w:val="00227009"/>
    <w:rsid w:val="0022704F"/>
    <w:rsid w:val="0022709A"/>
    <w:rsid w:val="00227282"/>
    <w:rsid w:val="002277DE"/>
    <w:rsid w:val="00230177"/>
    <w:rsid w:val="002302F0"/>
    <w:rsid w:val="00230B9B"/>
    <w:rsid w:val="00230BA8"/>
    <w:rsid w:val="00230CB1"/>
    <w:rsid w:val="00230CC9"/>
    <w:rsid w:val="00230D1A"/>
    <w:rsid w:val="00230D74"/>
    <w:rsid w:val="00230F25"/>
    <w:rsid w:val="00231126"/>
    <w:rsid w:val="002315CF"/>
    <w:rsid w:val="00231810"/>
    <w:rsid w:val="002318B9"/>
    <w:rsid w:val="00231EDE"/>
    <w:rsid w:val="00232401"/>
    <w:rsid w:val="00232871"/>
    <w:rsid w:val="00232B0D"/>
    <w:rsid w:val="00232BF8"/>
    <w:rsid w:val="00232DA2"/>
    <w:rsid w:val="00232DC3"/>
    <w:rsid w:val="00232DE3"/>
    <w:rsid w:val="00232EDE"/>
    <w:rsid w:val="00232FA8"/>
    <w:rsid w:val="002334D3"/>
    <w:rsid w:val="002337A3"/>
    <w:rsid w:val="0023397A"/>
    <w:rsid w:val="00233EDF"/>
    <w:rsid w:val="00233FB7"/>
    <w:rsid w:val="002341EF"/>
    <w:rsid w:val="0023465E"/>
    <w:rsid w:val="00234889"/>
    <w:rsid w:val="00234CDF"/>
    <w:rsid w:val="00234D98"/>
    <w:rsid w:val="0023520A"/>
    <w:rsid w:val="00235763"/>
    <w:rsid w:val="002357B7"/>
    <w:rsid w:val="002359D1"/>
    <w:rsid w:val="00235B6D"/>
    <w:rsid w:val="00235D27"/>
    <w:rsid w:val="002362FA"/>
    <w:rsid w:val="002363E2"/>
    <w:rsid w:val="00236504"/>
    <w:rsid w:val="00236578"/>
    <w:rsid w:val="002368C8"/>
    <w:rsid w:val="00236ADF"/>
    <w:rsid w:val="00236B63"/>
    <w:rsid w:val="00236B65"/>
    <w:rsid w:val="00236B79"/>
    <w:rsid w:val="00236F13"/>
    <w:rsid w:val="00236F8C"/>
    <w:rsid w:val="002370EF"/>
    <w:rsid w:val="0023752D"/>
    <w:rsid w:val="00237567"/>
    <w:rsid w:val="00237568"/>
    <w:rsid w:val="002375F8"/>
    <w:rsid w:val="0023768D"/>
    <w:rsid w:val="00237819"/>
    <w:rsid w:val="00237978"/>
    <w:rsid w:val="00240745"/>
    <w:rsid w:val="002408F8"/>
    <w:rsid w:val="0024095D"/>
    <w:rsid w:val="002409C4"/>
    <w:rsid w:val="00240C20"/>
    <w:rsid w:val="00240E55"/>
    <w:rsid w:val="00240F91"/>
    <w:rsid w:val="00240FAB"/>
    <w:rsid w:val="0024102F"/>
    <w:rsid w:val="002414C6"/>
    <w:rsid w:val="0024154C"/>
    <w:rsid w:val="0024155B"/>
    <w:rsid w:val="0024235A"/>
    <w:rsid w:val="00242576"/>
    <w:rsid w:val="00242632"/>
    <w:rsid w:val="00242AF8"/>
    <w:rsid w:val="00242CB9"/>
    <w:rsid w:val="00242E0C"/>
    <w:rsid w:val="00242EB3"/>
    <w:rsid w:val="00243236"/>
    <w:rsid w:val="0024324F"/>
    <w:rsid w:val="002432E5"/>
    <w:rsid w:val="00243375"/>
    <w:rsid w:val="0024345B"/>
    <w:rsid w:val="00243468"/>
    <w:rsid w:val="00243CFA"/>
    <w:rsid w:val="002441F5"/>
    <w:rsid w:val="00244614"/>
    <w:rsid w:val="00244B63"/>
    <w:rsid w:val="00244C2F"/>
    <w:rsid w:val="00244E02"/>
    <w:rsid w:val="00245073"/>
    <w:rsid w:val="00245636"/>
    <w:rsid w:val="00245E02"/>
    <w:rsid w:val="00246180"/>
    <w:rsid w:val="00246309"/>
    <w:rsid w:val="0024634A"/>
    <w:rsid w:val="00246B4F"/>
    <w:rsid w:val="00246EA6"/>
    <w:rsid w:val="00247098"/>
    <w:rsid w:val="002471ED"/>
    <w:rsid w:val="002472F0"/>
    <w:rsid w:val="00247391"/>
    <w:rsid w:val="00247F8E"/>
    <w:rsid w:val="00247FEB"/>
    <w:rsid w:val="0025014D"/>
    <w:rsid w:val="0025015C"/>
    <w:rsid w:val="00250198"/>
    <w:rsid w:val="00250290"/>
    <w:rsid w:val="002506B1"/>
    <w:rsid w:val="00251044"/>
    <w:rsid w:val="00251278"/>
    <w:rsid w:val="002512A7"/>
    <w:rsid w:val="002518E7"/>
    <w:rsid w:val="00251C0B"/>
    <w:rsid w:val="00251DD3"/>
    <w:rsid w:val="00252076"/>
    <w:rsid w:val="002520D2"/>
    <w:rsid w:val="002520E8"/>
    <w:rsid w:val="002523BF"/>
    <w:rsid w:val="00252921"/>
    <w:rsid w:val="00252989"/>
    <w:rsid w:val="00252A2C"/>
    <w:rsid w:val="00252C36"/>
    <w:rsid w:val="00252EF2"/>
    <w:rsid w:val="00252EF7"/>
    <w:rsid w:val="00253751"/>
    <w:rsid w:val="002539EB"/>
    <w:rsid w:val="00253B7B"/>
    <w:rsid w:val="00253CC9"/>
    <w:rsid w:val="00254101"/>
    <w:rsid w:val="002541CF"/>
    <w:rsid w:val="002541FA"/>
    <w:rsid w:val="0025421B"/>
    <w:rsid w:val="002544A5"/>
    <w:rsid w:val="00254696"/>
    <w:rsid w:val="00254704"/>
    <w:rsid w:val="002547B0"/>
    <w:rsid w:val="00254887"/>
    <w:rsid w:val="0025521D"/>
    <w:rsid w:val="002555A5"/>
    <w:rsid w:val="00255741"/>
    <w:rsid w:val="002557F7"/>
    <w:rsid w:val="002558BD"/>
    <w:rsid w:val="00255A33"/>
    <w:rsid w:val="00255BC6"/>
    <w:rsid w:val="00255DC9"/>
    <w:rsid w:val="0025614B"/>
    <w:rsid w:val="00256214"/>
    <w:rsid w:val="0025640F"/>
    <w:rsid w:val="00256468"/>
    <w:rsid w:val="00256727"/>
    <w:rsid w:val="002567B4"/>
    <w:rsid w:val="00256834"/>
    <w:rsid w:val="00256C22"/>
    <w:rsid w:val="00256F6D"/>
    <w:rsid w:val="0025706A"/>
    <w:rsid w:val="00257694"/>
    <w:rsid w:val="002576BE"/>
    <w:rsid w:val="00257A0E"/>
    <w:rsid w:val="00257BB7"/>
    <w:rsid w:val="00257C4D"/>
    <w:rsid w:val="002600F1"/>
    <w:rsid w:val="002603A2"/>
    <w:rsid w:val="002604FE"/>
    <w:rsid w:val="00260889"/>
    <w:rsid w:val="002613C9"/>
    <w:rsid w:val="002616DD"/>
    <w:rsid w:val="00261748"/>
    <w:rsid w:val="002617B1"/>
    <w:rsid w:val="00261824"/>
    <w:rsid w:val="00261B2B"/>
    <w:rsid w:val="00261D41"/>
    <w:rsid w:val="00261F0E"/>
    <w:rsid w:val="002620D2"/>
    <w:rsid w:val="0026212D"/>
    <w:rsid w:val="00262284"/>
    <w:rsid w:val="002625E3"/>
    <w:rsid w:val="00262A28"/>
    <w:rsid w:val="00262F03"/>
    <w:rsid w:val="0026307D"/>
    <w:rsid w:val="00263497"/>
    <w:rsid w:val="00263713"/>
    <w:rsid w:val="0026388C"/>
    <w:rsid w:val="0026398B"/>
    <w:rsid w:val="002640F6"/>
    <w:rsid w:val="002644B1"/>
    <w:rsid w:val="0026464F"/>
    <w:rsid w:val="002658AA"/>
    <w:rsid w:val="00265A9F"/>
    <w:rsid w:val="00265E14"/>
    <w:rsid w:val="00265F01"/>
    <w:rsid w:val="0026635E"/>
    <w:rsid w:val="002663A1"/>
    <w:rsid w:val="0026645B"/>
    <w:rsid w:val="00266609"/>
    <w:rsid w:val="00266B48"/>
    <w:rsid w:val="00266D88"/>
    <w:rsid w:val="00266FC0"/>
    <w:rsid w:val="002673D6"/>
    <w:rsid w:val="00267980"/>
    <w:rsid w:val="00267C30"/>
    <w:rsid w:val="00270075"/>
    <w:rsid w:val="00270145"/>
    <w:rsid w:val="002701A3"/>
    <w:rsid w:val="0027024D"/>
    <w:rsid w:val="002705ED"/>
    <w:rsid w:val="00270882"/>
    <w:rsid w:val="00270B26"/>
    <w:rsid w:val="00270B45"/>
    <w:rsid w:val="00270F11"/>
    <w:rsid w:val="00271021"/>
    <w:rsid w:val="002713C5"/>
    <w:rsid w:val="002713F4"/>
    <w:rsid w:val="00271A03"/>
    <w:rsid w:val="00271A38"/>
    <w:rsid w:val="00271C38"/>
    <w:rsid w:val="00271D6C"/>
    <w:rsid w:val="00271E2A"/>
    <w:rsid w:val="00271E91"/>
    <w:rsid w:val="00271FA2"/>
    <w:rsid w:val="0027278F"/>
    <w:rsid w:val="00272912"/>
    <w:rsid w:val="00272A67"/>
    <w:rsid w:val="00272DB0"/>
    <w:rsid w:val="00272FF4"/>
    <w:rsid w:val="0027364C"/>
    <w:rsid w:val="0027392D"/>
    <w:rsid w:val="0027443B"/>
    <w:rsid w:val="002752AB"/>
    <w:rsid w:val="002753C9"/>
    <w:rsid w:val="0027550C"/>
    <w:rsid w:val="00275A3C"/>
    <w:rsid w:val="00275A5E"/>
    <w:rsid w:val="00275BB3"/>
    <w:rsid w:val="00275BCE"/>
    <w:rsid w:val="00275C02"/>
    <w:rsid w:val="00275CBF"/>
    <w:rsid w:val="00275D1C"/>
    <w:rsid w:val="002762A1"/>
    <w:rsid w:val="002763BE"/>
    <w:rsid w:val="002763D3"/>
    <w:rsid w:val="0027651A"/>
    <w:rsid w:val="00276771"/>
    <w:rsid w:val="0027692D"/>
    <w:rsid w:val="00276BD7"/>
    <w:rsid w:val="0027702D"/>
    <w:rsid w:val="00277096"/>
    <w:rsid w:val="002770EB"/>
    <w:rsid w:val="002772D9"/>
    <w:rsid w:val="0027760D"/>
    <w:rsid w:val="00277A82"/>
    <w:rsid w:val="00277A95"/>
    <w:rsid w:val="00277B95"/>
    <w:rsid w:val="00277CE6"/>
    <w:rsid w:val="00277D94"/>
    <w:rsid w:val="00277F4C"/>
    <w:rsid w:val="00280401"/>
    <w:rsid w:val="002804E4"/>
    <w:rsid w:val="0028051E"/>
    <w:rsid w:val="00280592"/>
    <w:rsid w:val="0028097F"/>
    <w:rsid w:val="00280E24"/>
    <w:rsid w:val="00280FAD"/>
    <w:rsid w:val="00281411"/>
    <w:rsid w:val="00281539"/>
    <w:rsid w:val="00281688"/>
    <w:rsid w:val="0028175E"/>
    <w:rsid w:val="00281A7F"/>
    <w:rsid w:val="00281D71"/>
    <w:rsid w:val="00281DED"/>
    <w:rsid w:val="00281E4C"/>
    <w:rsid w:val="00281EBF"/>
    <w:rsid w:val="00281F9C"/>
    <w:rsid w:val="00282357"/>
    <w:rsid w:val="00282486"/>
    <w:rsid w:val="0028292C"/>
    <w:rsid w:val="00282E60"/>
    <w:rsid w:val="002830C7"/>
    <w:rsid w:val="0028323E"/>
    <w:rsid w:val="00283B3F"/>
    <w:rsid w:val="00283C1A"/>
    <w:rsid w:val="00283C26"/>
    <w:rsid w:val="00283C70"/>
    <w:rsid w:val="00283E12"/>
    <w:rsid w:val="00283EFA"/>
    <w:rsid w:val="00283F25"/>
    <w:rsid w:val="00283FF2"/>
    <w:rsid w:val="0028483A"/>
    <w:rsid w:val="00284A16"/>
    <w:rsid w:val="00284ACF"/>
    <w:rsid w:val="00284DB0"/>
    <w:rsid w:val="00284FD8"/>
    <w:rsid w:val="0028568A"/>
    <w:rsid w:val="002856D8"/>
    <w:rsid w:val="002858F0"/>
    <w:rsid w:val="00285C76"/>
    <w:rsid w:val="00285FAA"/>
    <w:rsid w:val="00286021"/>
    <w:rsid w:val="0028611F"/>
    <w:rsid w:val="00286384"/>
    <w:rsid w:val="00286612"/>
    <w:rsid w:val="00286681"/>
    <w:rsid w:val="002868B0"/>
    <w:rsid w:val="00286AD5"/>
    <w:rsid w:val="00286B69"/>
    <w:rsid w:val="00287061"/>
    <w:rsid w:val="0028708F"/>
    <w:rsid w:val="002871F1"/>
    <w:rsid w:val="00287926"/>
    <w:rsid w:val="00287AE8"/>
    <w:rsid w:val="00287BE5"/>
    <w:rsid w:val="00287C08"/>
    <w:rsid w:val="00287DD7"/>
    <w:rsid w:val="00287E1D"/>
    <w:rsid w:val="00287F39"/>
    <w:rsid w:val="00287F7D"/>
    <w:rsid w:val="00290325"/>
    <w:rsid w:val="00290383"/>
    <w:rsid w:val="00290403"/>
    <w:rsid w:val="00290A00"/>
    <w:rsid w:val="00290EC9"/>
    <w:rsid w:val="002910FB"/>
    <w:rsid w:val="00291460"/>
    <w:rsid w:val="00291564"/>
    <w:rsid w:val="0029159C"/>
    <w:rsid w:val="0029187A"/>
    <w:rsid w:val="00291B29"/>
    <w:rsid w:val="00291C16"/>
    <w:rsid w:val="00291FA3"/>
    <w:rsid w:val="00292206"/>
    <w:rsid w:val="0029228E"/>
    <w:rsid w:val="0029237A"/>
    <w:rsid w:val="00292C5D"/>
    <w:rsid w:val="00293000"/>
    <w:rsid w:val="0029347B"/>
    <w:rsid w:val="00293577"/>
    <w:rsid w:val="002937E2"/>
    <w:rsid w:val="00293C8B"/>
    <w:rsid w:val="00293FDD"/>
    <w:rsid w:val="002940CD"/>
    <w:rsid w:val="0029553E"/>
    <w:rsid w:val="002955F2"/>
    <w:rsid w:val="002959BB"/>
    <w:rsid w:val="00295AB0"/>
    <w:rsid w:val="00295F96"/>
    <w:rsid w:val="00296026"/>
    <w:rsid w:val="002960C9"/>
    <w:rsid w:val="002960EE"/>
    <w:rsid w:val="002964BF"/>
    <w:rsid w:val="00296945"/>
    <w:rsid w:val="00296EB2"/>
    <w:rsid w:val="00296EEF"/>
    <w:rsid w:val="0029720F"/>
    <w:rsid w:val="00297325"/>
    <w:rsid w:val="00297505"/>
    <w:rsid w:val="00297573"/>
    <w:rsid w:val="002976E5"/>
    <w:rsid w:val="0029797D"/>
    <w:rsid w:val="00297B45"/>
    <w:rsid w:val="00297DDF"/>
    <w:rsid w:val="00297DE8"/>
    <w:rsid w:val="002A0172"/>
    <w:rsid w:val="002A01C6"/>
    <w:rsid w:val="002A0356"/>
    <w:rsid w:val="002A059F"/>
    <w:rsid w:val="002A05D9"/>
    <w:rsid w:val="002A065B"/>
    <w:rsid w:val="002A08D6"/>
    <w:rsid w:val="002A0942"/>
    <w:rsid w:val="002A0B32"/>
    <w:rsid w:val="002A1276"/>
    <w:rsid w:val="002A1A07"/>
    <w:rsid w:val="002A1BA5"/>
    <w:rsid w:val="002A1D6A"/>
    <w:rsid w:val="002A1E5B"/>
    <w:rsid w:val="002A2087"/>
    <w:rsid w:val="002A2420"/>
    <w:rsid w:val="002A26C3"/>
    <w:rsid w:val="002A2797"/>
    <w:rsid w:val="002A33A1"/>
    <w:rsid w:val="002A35A1"/>
    <w:rsid w:val="002A3677"/>
    <w:rsid w:val="002A3E16"/>
    <w:rsid w:val="002A4175"/>
    <w:rsid w:val="002A4B26"/>
    <w:rsid w:val="002A4C62"/>
    <w:rsid w:val="002A4F42"/>
    <w:rsid w:val="002A50F2"/>
    <w:rsid w:val="002A5248"/>
    <w:rsid w:val="002A5441"/>
    <w:rsid w:val="002A54ED"/>
    <w:rsid w:val="002A5583"/>
    <w:rsid w:val="002A5BC8"/>
    <w:rsid w:val="002A5F03"/>
    <w:rsid w:val="002A604F"/>
    <w:rsid w:val="002A6252"/>
    <w:rsid w:val="002A6292"/>
    <w:rsid w:val="002A63AD"/>
    <w:rsid w:val="002A6427"/>
    <w:rsid w:val="002A68E9"/>
    <w:rsid w:val="002A69F0"/>
    <w:rsid w:val="002A6A61"/>
    <w:rsid w:val="002A6E2B"/>
    <w:rsid w:val="002A72D5"/>
    <w:rsid w:val="002A773B"/>
    <w:rsid w:val="002A7AB7"/>
    <w:rsid w:val="002A7CBA"/>
    <w:rsid w:val="002A7D74"/>
    <w:rsid w:val="002A7E4E"/>
    <w:rsid w:val="002A7FE4"/>
    <w:rsid w:val="002B0139"/>
    <w:rsid w:val="002B02E3"/>
    <w:rsid w:val="002B05EA"/>
    <w:rsid w:val="002B0601"/>
    <w:rsid w:val="002B0CD2"/>
    <w:rsid w:val="002B0D29"/>
    <w:rsid w:val="002B0F13"/>
    <w:rsid w:val="002B0F96"/>
    <w:rsid w:val="002B0FCF"/>
    <w:rsid w:val="002B14B3"/>
    <w:rsid w:val="002B16F1"/>
    <w:rsid w:val="002B19B0"/>
    <w:rsid w:val="002B1B1C"/>
    <w:rsid w:val="002B1BC1"/>
    <w:rsid w:val="002B257A"/>
    <w:rsid w:val="002B2B82"/>
    <w:rsid w:val="002B2C36"/>
    <w:rsid w:val="002B2C52"/>
    <w:rsid w:val="002B3116"/>
    <w:rsid w:val="002B3303"/>
    <w:rsid w:val="002B3AF9"/>
    <w:rsid w:val="002B4560"/>
    <w:rsid w:val="002B4DF7"/>
    <w:rsid w:val="002B5411"/>
    <w:rsid w:val="002B5E44"/>
    <w:rsid w:val="002B6075"/>
    <w:rsid w:val="002B61AF"/>
    <w:rsid w:val="002B64B9"/>
    <w:rsid w:val="002B6618"/>
    <w:rsid w:val="002B676D"/>
    <w:rsid w:val="002B685B"/>
    <w:rsid w:val="002B6E1A"/>
    <w:rsid w:val="002B6ED7"/>
    <w:rsid w:val="002B7776"/>
    <w:rsid w:val="002B7BFC"/>
    <w:rsid w:val="002B7C52"/>
    <w:rsid w:val="002B7DB9"/>
    <w:rsid w:val="002B7EFB"/>
    <w:rsid w:val="002C00DC"/>
    <w:rsid w:val="002C0150"/>
    <w:rsid w:val="002C05DA"/>
    <w:rsid w:val="002C0BBB"/>
    <w:rsid w:val="002C0D9A"/>
    <w:rsid w:val="002C102E"/>
    <w:rsid w:val="002C12BD"/>
    <w:rsid w:val="002C1500"/>
    <w:rsid w:val="002C154F"/>
    <w:rsid w:val="002C1BFC"/>
    <w:rsid w:val="002C1E02"/>
    <w:rsid w:val="002C2048"/>
    <w:rsid w:val="002C22E3"/>
    <w:rsid w:val="002C22E9"/>
    <w:rsid w:val="002C2638"/>
    <w:rsid w:val="002C27FC"/>
    <w:rsid w:val="002C2886"/>
    <w:rsid w:val="002C2B3C"/>
    <w:rsid w:val="002C2D1D"/>
    <w:rsid w:val="002C3205"/>
    <w:rsid w:val="002C3875"/>
    <w:rsid w:val="002C3FEC"/>
    <w:rsid w:val="002C4283"/>
    <w:rsid w:val="002C476A"/>
    <w:rsid w:val="002C48B4"/>
    <w:rsid w:val="002C4B2C"/>
    <w:rsid w:val="002C4BAA"/>
    <w:rsid w:val="002C4CC2"/>
    <w:rsid w:val="002C4D21"/>
    <w:rsid w:val="002C5150"/>
    <w:rsid w:val="002C5300"/>
    <w:rsid w:val="002C5322"/>
    <w:rsid w:val="002C54A2"/>
    <w:rsid w:val="002C55C7"/>
    <w:rsid w:val="002C5C88"/>
    <w:rsid w:val="002C5CAF"/>
    <w:rsid w:val="002C5F23"/>
    <w:rsid w:val="002C5FA8"/>
    <w:rsid w:val="002C6035"/>
    <w:rsid w:val="002C6137"/>
    <w:rsid w:val="002C6192"/>
    <w:rsid w:val="002C6743"/>
    <w:rsid w:val="002C6CBA"/>
    <w:rsid w:val="002C6EC0"/>
    <w:rsid w:val="002C6FA1"/>
    <w:rsid w:val="002D02CB"/>
    <w:rsid w:val="002D040F"/>
    <w:rsid w:val="002D0490"/>
    <w:rsid w:val="002D06C9"/>
    <w:rsid w:val="002D0956"/>
    <w:rsid w:val="002D0E4F"/>
    <w:rsid w:val="002D1180"/>
    <w:rsid w:val="002D1285"/>
    <w:rsid w:val="002D135E"/>
    <w:rsid w:val="002D1477"/>
    <w:rsid w:val="002D15B9"/>
    <w:rsid w:val="002D16AA"/>
    <w:rsid w:val="002D1818"/>
    <w:rsid w:val="002D1C8E"/>
    <w:rsid w:val="002D1F46"/>
    <w:rsid w:val="002D25C2"/>
    <w:rsid w:val="002D297E"/>
    <w:rsid w:val="002D2E17"/>
    <w:rsid w:val="002D3396"/>
    <w:rsid w:val="002D347A"/>
    <w:rsid w:val="002D37A1"/>
    <w:rsid w:val="002D38DB"/>
    <w:rsid w:val="002D393D"/>
    <w:rsid w:val="002D3989"/>
    <w:rsid w:val="002D3BEB"/>
    <w:rsid w:val="002D430E"/>
    <w:rsid w:val="002D435C"/>
    <w:rsid w:val="002D437A"/>
    <w:rsid w:val="002D4481"/>
    <w:rsid w:val="002D44AB"/>
    <w:rsid w:val="002D4674"/>
    <w:rsid w:val="002D4A61"/>
    <w:rsid w:val="002D4A62"/>
    <w:rsid w:val="002D4AE4"/>
    <w:rsid w:val="002D4E54"/>
    <w:rsid w:val="002D4F69"/>
    <w:rsid w:val="002D5273"/>
    <w:rsid w:val="002D54E6"/>
    <w:rsid w:val="002D54EB"/>
    <w:rsid w:val="002D567B"/>
    <w:rsid w:val="002D5729"/>
    <w:rsid w:val="002D58B9"/>
    <w:rsid w:val="002D5D13"/>
    <w:rsid w:val="002D5DE8"/>
    <w:rsid w:val="002D627A"/>
    <w:rsid w:val="002D65B6"/>
    <w:rsid w:val="002D6640"/>
    <w:rsid w:val="002D669B"/>
    <w:rsid w:val="002D677D"/>
    <w:rsid w:val="002D6933"/>
    <w:rsid w:val="002D696F"/>
    <w:rsid w:val="002D6AAE"/>
    <w:rsid w:val="002D6D09"/>
    <w:rsid w:val="002D6F9B"/>
    <w:rsid w:val="002D7368"/>
    <w:rsid w:val="002D75AE"/>
    <w:rsid w:val="002D79E0"/>
    <w:rsid w:val="002D7A4F"/>
    <w:rsid w:val="002D7AAC"/>
    <w:rsid w:val="002D7D9E"/>
    <w:rsid w:val="002E0010"/>
    <w:rsid w:val="002E006A"/>
    <w:rsid w:val="002E0238"/>
    <w:rsid w:val="002E02FA"/>
    <w:rsid w:val="002E0300"/>
    <w:rsid w:val="002E030D"/>
    <w:rsid w:val="002E0AA2"/>
    <w:rsid w:val="002E0D65"/>
    <w:rsid w:val="002E0EE3"/>
    <w:rsid w:val="002E11CB"/>
    <w:rsid w:val="002E139A"/>
    <w:rsid w:val="002E14B2"/>
    <w:rsid w:val="002E15BA"/>
    <w:rsid w:val="002E1F58"/>
    <w:rsid w:val="002E21A2"/>
    <w:rsid w:val="002E21AE"/>
    <w:rsid w:val="002E24F4"/>
    <w:rsid w:val="002E2916"/>
    <w:rsid w:val="002E29D1"/>
    <w:rsid w:val="002E2DA9"/>
    <w:rsid w:val="002E2ED6"/>
    <w:rsid w:val="002E34C0"/>
    <w:rsid w:val="002E3F69"/>
    <w:rsid w:val="002E435B"/>
    <w:rsid w:val="002E43EA"/>
    <w:rsid w:val="002E4457"/>
    <w:rsid w:val="002E4ACB"/>
    <w:rsid w:val="002E5182"/>
    <w:rsid w:val="002E5198"/>
    <w:rsid w:val="002E5332"/>
    <w:rsid w:val="002E54D0"/>
    <w:rsid w:val="002E56F5"/>
    <w:rsid w:val="002E5897"/>
    <w:rsid w:val="002E58FD"/>
    <w:rsid w:val="002E5A7C"/>
    <w:rsid w:val="002E5FF9"/>
    <w:rsid w:val="002E603B"/>
    <w:rsid w:val="002E611F"/>
    <w:rsid w:val="002E6193"/>
    <w:rsid w:val="002E67F5"/>
    <w:rsid w:val="002E686E"/>
    <w:rsid w:val="002E6CD9"/>
    <w:rsid w:val="002E72DB"/>
    <w:rsid w:val="002E7A18"/>
    <w:rsid w:val="002E7B44"/>
    <w:rsid w:val="002E7C98"/>
    <w:rsid w:val="002E7CF7"/>
    <w:rsid w:val="002F0037"/>
    <w:rsid w:val="002F0512"/>
    <w:rsid w:val="002F0536"/>
    <w:rsid w:val="002F0839"/>
    <w:rsid w:val="002F09DF"/>
    <w:rsid w:val="002F0BF7"/>
    <w:rsid w:val="002F11B7"/>
    <w:rsid w:val="002F157D"/>
    <w:rsid w:val="002F17BC"/>
    <w:rsid w:val="002F1914"/>
    <w:rsid w:val="002F1A3C"/>
    <w:rsid w:val="002F23C6"/>
    <w:rsid w:val="002F28BF"/>
    <w:rsid w:val="002F2961"/>
    <w:rsid w:val="002F2C89"/>
    <w:rsid w:val="002F2F3F"/>
    <w:rsid w:val="002F3686"/>
    <w:rsid w:val="002F3711"/>
    <w:rsid w:val="002F379B"/>
    <w:rsid w:val="002F4604"/>
    <w:rsid w:val="002F4613"/>
    <w:rsid w:val="002F46A2"/>
    <w:rsid w:val="002F4838"/>
    <w:rsid w:val="002F4840"/>
    <w:rsid w:val="002F485F"/>
    <w:rsid w:val="002F49D5"/>
    <w:rsid w:val="002F4A2A"/>
    <w:rsid w:val="002F4D96"/>
    <w:rsid w:val="002F5199"/>
    <w:rsid w:val="002F521A"/>
    <w:rsid w:val="002F5589"/>
    <w:rsid w:val="002F56C5"/>
    <w:rsid w:val="002F572F"/>
    <w:rsid w:val="002F578A"/>
    <w:rsid w:val="002F594C"/>
    <w:rsid w:val="002F611C"/>
    <w:rsid w:val="002F61BD"/>
    <w:rsid w:val="002F6252"/>
    <w:rsid w:val="002F67F7"/>
    <w:rsid w:val="002F7002"/>
    <w:rsid w:val="002F70D8"/>
    <w:rsid w:val="002F70F7"/>
    <w:rsid w:val="002F7F1C"/>
    <w:rsid w:val="002F7F59"/>
    <w:rsid w:val="0030019D"/>
    <w:rsid w:val="003001F0"/>
    <w:rsid w:val="00300520"/>
    <w:rsid w:val="003005D4"/>
    <w:rsid w:val="003012D6"/>
    <w:rsid w:val="003013B1"/>
    <w:rsid w:val="00301478"/>
    <w:rsid w:val="0030189B"/>
    <w:rsid w:val="00301E2C"/>
    <w:rsid w:val="00301E7D"/>
    <w:rsid w:val="00301FD9"/>
    <w:rsid w:val="00302146"/>
    <w:rsid w:val="003025C9"/>
    <w:rsid w:val="00302685"/>
    <w:rsid w:val="0030272C"/>
    <w:rsid w:val="00302935"/>
    <w:rsid w:val="00302AAE"/>
    <w:rsid w:val="00302DDE"/>
    <w:rsid w:val="003034A6"/>
    <w:rsid w:val="003035D9"/>
    <w:rsid w:val="00303757"/>
    <w:rsid w:val="003039BC"/>
    <w:rsid w:val="00303B0B"/>
    <w:rsid w:val="00303C5C"/>
    <w:rsid w:val="00303C79"/>
    <w:rsid w:val="003046CF"/>
    <w:rsid w:val="00304C46"/>
    <w:rsid w:val="00305102"/>
    <w:rsid w:val="00305151"/>
    <w:rsid w:val="003053A6"/>
    <w:rsid w:val="00305522"/>
    <w:rsid w:val="00305781"/>
    <w:rsid w:val="003058BA"/>
    <w:rsid w:val="00305933"/>
    <w:rsid w:val="00305939"/>
    <w:rsid w:val="00305A0F"/>
    <w:rsid w:val="00305ACD"/>
    <w:rsid w:val="00305C0B"/>
    <w:rsid w:val="00305D42"/>
    <w:rsid w:val="00305D75"/>
    <w:rsid w:val="00305F3E"/>
    <w:rsid w:val="003061EE"/>
    <w:rsid w:val="00306208"/>
    <w:rsid w:val="003063D4"/>
    <w:rsid w:val="00306413"/>
    <w:rsid w:val="0030654B"/>
    <w:rsid w:val="00306807"/>
    <w:rsid w:val="00306847"/>
    <w:rsid w:val="00306BBE"/>
    <w:rsid w:val="00306BF8"/>
    <w:rsid w:val="00306D43"/>
    <w:rsid w:val="0030713E"/>
    <w:rsid w:val="003071A3"/>
    <w:rsid w:val="0030791D"/>
    <w:rsid w:val="003079CD"/>
    <w:rsid w:val="00307E31"/>
    <w:rsid w:val="003102A2"/>
    <w:rsid w:val="00310748"/>
    <w:rsid w:val="00310A20"/>
    <w:rsid w:val="00310FC0"/>
    <w:rsid w:val="00310FE1"/>
    <w:rsid w:val="00311197"/>
    <w:rsid w:val="00311721"/>
    <w:rsid w:val="00311757"/>
    <w:rsid w:val="00311954"/>
    <w:rsid w:val="00311B6C"/>
    <w:rsid w:val="00311BF0"/>
    <w:rsid w:val="003120C2"/>
    <w:rsid w:val="0031236F"/>
    <w:rsid w:val="0031272B"/>
    <w:rsid w:val="0031274E"/>
    <w:rsid w:val="00312BC1"/>
    <w:rsid w:val="00312BF1"/>
    <w:rsid w:val="00312CB1"/>
    <w:rsid w:val="00312D97"/>
    <w:rsid w:val="00312E9B"/>
    <w:rsid w:val="00313392"/>
    <w:rsid w:val="00313536"/>
    <w:rsid w:val="00314746"/>
    <w:rsid w:val="00314CDD"/>
    <w:rsid w:val="00314DF4"/>
    <w:rsid w:val="00315169"/>
    <w:rsid w:val="0031524F"/>
    <w:rsid w:val="0031534A"/>
    <w:rsid w:val="003156F9"/>
    <w:rsid w:val="00315893"/>
    <w:rsid w:val="00315B0F"/>
    <w:rsid w:val="00315F4B"/>
    <w:rsid w:val="00316149"/>
    <w:rsid w:val="003161FC"/>
    <w:rsid w:val="00316233"/>
    <w:rsid w:val="00316A69"/>
    <w:rsid w:val="00316A71"/>
    <w:rsid w:val="003172CA"/>
    <w:rsid w:val="003173B9"/>
    <w:rsid w:val="00317644"/>
    <w:rsid w:val="003176A5"/>
    <w:rsid w:val="0031799B"/>
    <w:rsid w:val="00317C11"/>
    <w:rsid w:val="00317D50"/>
    <w:rsid w:val="00320281"/>
    <w:rsid w:val="0032087B"/>
    <w:rsid w:val="00320911"/>
    <w:rsid w:val="00320A47"/>
    <w:rsid w:val="00320A6C"/>
    <w:rsid w:val="00320C43"/>
    <w:rsid w:val="00320C47"/>
    <w:rsid w:val="00320CE9"/>
    <w:rsid w:val="00320DC6"/>
    <w:rsid w:val="00320FDF"/>
    <w:rsid w:val="003210BA"/>
    <w:rsid w:val="003210F6"/>
    <w:rsid w:val="00321139"/>
    <w:rsid w:val="003214D3"/>
    <w:rsid w:val="00321A32"/>
    <w:rsid w:val="00321ACC"/>
    <w:rsid w:val="00321B70"/>
    <w:rsid w:val="00321CD6"/>
    <w:rsid w:val="00321D94"/>
    <w:rsid w:val="00321DDC"/>
    <w:rsid w:val="00321E8F"/>
    <w:rsid w:val="00322729"/>
    <w:rsid w:val="0032273F"/>
    <w:rsid w:val="00322A13"/>
    <w:rsid w:val="00322AF1"/>
    <w:rsid w:val="00322B6E"/>
    <w:rsid w:val="00323027"/>
    <w:rsid w:val="00323329"/>
    <w:rsid w:val="00323341"/>
    <w:rsid w:val="003234BF"/>
    <w:rsid w:val="003234D3"/>
    <w:rsid w:val="0032355D"/>
    <w:rsid w:val="003236DB"/>
    <w:rsid w:val="003237E7"/>
    <w:rsid w:val="00323950"/>
    <w:rsid w:val="00323A5F"/>
    <w:rsid w:val="00323AE9"/>
    <w:rsid w:val="00323F8D"/>
    <w:rsid w:val="0032441D"/>
    <w:rsid w:val="0032461C"/>
    <w:rsid w:val="003249A7"/>
    <w:rsid w:val="00324FE8"/>
    <w:rsid w:val="00325217"/>
    <w:rsid w:val="0032531A"/>
    <w:rsid w:val="003255D7"/>
    <w:rsid w:val="0032560A"/>
    <w:rsid w:val="0032572A"/>
    <w:rsid w:val="00325B1F"/>
    <w:rsid w:val="00325B6B"/>
    <w:rsid w:val="00325BDF"/>
    <w:rsid w:val="00325BE5"/>
    <w:rsid w:val="0032610A"/>
    <w:rsid w:val="00326214"/>
    <w:rsid w:val="0032623E"/>
    <w:rsid w:val="00326383"/>
    <w:rsid w:val="00326393"/>
    <w:rsid w:val="0032646D"/>
    <w:rsid w:val="003265F5"/>
    <w:rsid w:val="0032668A"/>
    <w:rsid w:val="00326717"/>
    <w:rsid w:val="00326A52"/>
    <w:rsid w:val="00326B50"/>
    <w:rsid w:val="00326E27"/>
    <w:rsid w:val="003270F3"/>
    <w:rsid w:val="003279FF"/>
    <w:rsid w:val="00327A3F"/>
    <w:rsid w:val="00327A8B"/>
    <w:rsid w:val="00330237"/>
    <w:rsid w:val="00330E11"/>
    <w:rsid w:val="00330F74"/>
    <w:rsid w:val="00330FC2"/>
    <w:rsid w:val="003315E1"/>
    <w:rsid w:val="0033167C"/>
    <w:rsid w:val="00331714"/>
    <w:rsid w:val="00331A83"/>
    <w:rsid w:val="00331B0E"/>
    <w:rsid w:val="00331B8D"/>
    <w:rsid w:val="00331D0A"/>
    <w:rsid w:val="00331EDD"/>
    <w:rsid w:val="00332274"/>
    <w:rsid w:val="003323FD"/>
    <w:rsid w:val="0033254F"/>
    <w:rsid w:val="00332557"/>
    <w:rsid w:val="00332728"/>
    <w:rsid w:val="00332AC6"/>
    <w:rsid w:val="00332EBD"/>
    <w:rsid w:val="0033300B"/>
    <w:rsid w:val="00333125"/>
    <w:rsid w:val="003331CC"/>
    <w:rsid w:val="0033334E"/>
    <w:rsid w:val="00333891"/>
    <w:rsid w:val="00333AC1"/>
    <w:rsid w:val="00333AEC"/>
    <w:rsid w:val="00333BA4"/>
    <w:rsid w:val="00333F45"/>
    <w:rsid w:val="00333F7D"/>
    <w:rsid w:val="003340FF"/>
    <w:rsid w:val="00334925"/>
    <w:rsid w:val="003349BE"/>
    <w:rsid w:val="00334ED7"/>
    <w:rsid w:val="00335133"/>
    <w:rsid w:val="003351DB"/>
    <w:rsid w:val="00335438"/>
    <w:rsid w:val="003355A9"/>
    <w:rsid w:val="00335809"/>
    <w:rsid w:val="003359AB"/>
    <w:rsid w:val="003359D4"/>
    <w:rsid w:val="00335B28"/>
    <w:rsid w:val="00335B5A"/>
    <w:rsid w:val="00335CEF"/>
    <w:rsid w:val="00336129"/>
    <w:rsid w:val="003362D0"/>
    <w:rsid w:val="003365E9"/>
    <w:rsid w:val="00336708"/>
    <w:rsid w:val="00336A22"/>
    <w:rsid w:val="00336CAF"/>
    <w:rsid w:val="00336FF2"/>
    <w:rsid w:val="0033701E"/>
    <w:rsid w:val="003372C5"/>
    <w:rsid w:val="00337307"/>
    <w:rsid w:val="00337956"/>
    <w:rsid w:val="00337E48"/>
    <w:rsid w:val="003402A9"/>
    <w:rsid w:val="00340921"/>
    <w:rsid w:val="00340D99"/>
    <w:rsid w:val="00340DFD"/>
    <w:rsid w:val="00341255"/>
    <w:rsid w:val="003412C7"/>
    <w:rsid w:val="003414A2"/>
    <w:rsid w:val="003418E6"/>
    <w:rsid w:val="00341D57"/>
    <w:rsid w:val="00341DE1"/>
    <w:rsid w:val="00342149"/>
    <w:rsid w:val="00342296"/>
    <w:rsid w:val="0034244E"/>
    <w:rsid w:val="0034245A"/>
    <w:rsid w:val="00342868"/>
    <w:rsid w:val="003429FB"/>
    <w:rsid w:val="00342CFC"/>
    <w:rsid w:val="00343732"/>
    <w:rsid w:val="00343FDD"/>
    <w:rsid w:val="00344021"/>
    <w:rsid w:val="003447D1"/>
    <w:rsid w:val="003449E1"/>
    <w:rsid w:val="00344A82"/>
    <w:rsid w:val="00344BA5"/>
    <w:rsid w:val="00344CA5"/>
    <w:rsid w:val="00345462"/>
    <w:rsid w:val="00345501"/>
    <w:rsid w:val="00345A88"/>
    <w:rsid w:val="00345ADC"/>
    <w:rsid w:val="00345D3D"/>
    <w:rsid w:val="003462FB"/>
    <w:rsid w:val="00346462"/>
    <w:rsid w:val="00346621"/>
    <w:rsid w:val="0034667C"/>
    <w:rsid w:val="003468A3"/>
    <w:rsid w:val="00346A71"/>
    <w:rsid w:val="00347050"/>
    <w:rsid w:val="003470A1"/>
    <w:rsid w:val="00347349"/>
    <w:rsid w:val="003477B3"/>
    <w:rsid w:val="00347904"/>
    <w:rsid w:val="00347B01"/>
    <w:rsid w:val="0035065E"/>
    <w:rsid w:val="0035069B"/>
    <w:rsid w:val="00350A6F"/>
    <w:rsid w:val="00350E07"/>
    <w:rsid w:val="00350F2F"/>
    <w:rsid w:val="00350F50"/>
    <w:rsid w:val="003514D3"/>
    <w:rsid w:val="003514D4"/>
    <w:rsid w:val="003515C9"/>
    <w:rsid w:val="0035165C"/>
    <w:rsid w:val="0035188A"/>
    <w:rsid w:val="00351B09"/>
    <w:rsid w:val="00351B29"/>
    <w:rsid w:val="00351D5D"/>
    <w:rsid w:val="00351E17"/>
    <w:rsid w:val="00352792"/>
    <w:rsid w:val="00352D71"/>
    <w:rsid w:val="00352D9D"/>
    <w:rsid w:val="00352FD4"/>
    <w:rsid w:val="00352FFD"/>
    <w:rsid w:val="00353022"/>
    <w:rsid w:val="0035357D"/>
    <w:rsid w:val="00353DBC"/>
    <w:rsid w:val="00353F09"/>
    <w:rsid w:val="0035416C"/>
    <w:rsid w:val="0035450F"/>
    <w:rsid w:val="00354751"/>
    <w:rsid w:val="0035489D"/>
    <w:rsid w:val="00354A97"/>
    <w:rsid w:val="00354AEB"/>
    <w:rsid w:val="00354B19"/>
    <w:rsid w:val="00354B49"/>
    <w:rsid w:val="00354D4B"/>
    <w:rsid w:val="00354E59"/>
    <w:rsid w:val="00354FC2"/>
    <w:rsid w:val="003556CF"/>
    <w:rsid w:val="0035603A"/>
    <w:rsid w:val="003560C6"/>
    <w:rsid w:val="00356298"/>
    <w:rsid w:val="003565B4"/>
    <w:rsid w:val="00356E06"/>
    <w:rsid w:val="0035724C"/>
    <w:rsid w:val="003577C2"/>
    <w:rsid w:val="0035789D"/>
    <w:rsid w:val="003578CA"/>
    <w:rsid w:val="00357AC8"/>
    <w:rsid w:val="00357D53"/>
    <w:rsid w:val="00357E74"/>
    <w:rsid w:val="00357EFD"/>
    <w:rsid w:val="00357F50"/>
    <w:rsid w:val="00357FB3"/>
    <w:rsid w:val="00360057"/>
    <w:rsid w:val="0036046C"/>
    <w:rsid w:val="00360648"/>
    <w:rsid w:val="00360BF1"/>
    <w:rsid w:val="00360D91"/>
    <w:rsid w:val="003615A4"/>
    <w:rsid w:val="003617B0"/>
    <w:rsid w:val="00361B2A"/>
    <w:rsid w:val="00361E4D"/>
    <w:rsid w:val="00361F18"/>
    <w:rsid w:val="003625AE"/>
    <w:rsid w:val="00362639"/>
    <w:rsid w:val="003628A3"/>
    <w:rsid w:val="00363124"/>
    <w:rsid w:val="0036320A"/>
    <w:rsid w:val="00363BA7"/>
    <w:rsid w:val="00363CD0"/>
    <w:rsid w:val="00363FB0"/>
    <w:rsid w:val="00363FBB"/>
    <w:rsid w:val="003646F7"/>
    <w:rsid w:val="0036470C"/>
    <w:rsid w:val="00364781"/>
    <w:rsid w:val="00364812"/>
    <w:rsid w:val="00364A1A"/>
    <w:rsid w:val="00364AF1"/>
    <w:rsid w:val="00364E12"/>
    <w:rsid w:val="00364F39"/>
    <w:rsid w:val="00364FE3"/>
    <w:rsid w:val="003650F9"/>
    <w:rsid w:val="0036525B"/>
    <w:rsid w:val="00365390"/>
    <w:rsid w:val="003655FC"/>
    <w:rsid w:val="00365619"/>
    <w:rsid w:val="00365DE2"/>
    <w:rsid w:val="0036610D"/>
    <w:rsid w:val="00366152"/>
    <w:rsid w:val="0036630A"/>
    <w:rsid w:val="00366D73"/>
    <w:rsid w:val="003673B2"/>
    <w:rsid w:val="00367C5F"/>
    <w:rsid w:val="00367CD4"/>
    <w:rsid w:val="00367F3A"/>
    <w:rsid w:val="00370A25"/>
    <w:rsid w:val="00370B60"/>
    <w:rsid w:val="00370C2C"/>
    <w:rsid w:val="003712C3"/>
    <w:rsid w:val="00371393"/>
    <w:rsid w:val="00371559"/>
    <w:rsid w:val="00371E10"/>
    <w:rsid w:val="00372023"/>
    <w:rsid w:val="003725F3"/>
    <w:rsid w:val="0037285D"/>
    <w:rsid w:val="00372911"/>
    <w:rsid w:val="00372E83"/>
    <w:rsid w:val="00372F7C"/>
    <w:rsid w:val="0037321E"/>
    <w:rsid w:val="003732AF"/>
    <w:rsid w:val="00373699"/>
    <w:rsid w:val="00373ACF"/>
    <w:rsid w:val="00373B4A"/>
    <w:rsid w:val="00373BD2"/>
    <w:rsid w:val="00373F5E"/>
    <w:rsid w:val="0037431C"/>
    <w:rsid w:val="00374F35"/>
    <w:rsid w:val="00374FE3"/>
    <w:rsid w:val="00375AE9"/>
    <w:rsid w:val="00375B9E"/>
    <w:rsid w:val="00375F7D"/>
    <w:rsid w:val="0037675E"/>
    <w:rsid w:val="003767B8"/>
    <w:rsid w:val="00376A23"/>
    <w:rsid w:val="00376B89"/>
    <w:rsid w:val="00376BEC"/>
    <w:rsid w:val="00376C1F"/>
    <w:rsid w:val="00376C34"/>
    <w:rsid w:val="00376D94"/>
    <w:rsid w:val="00377460"/>
    <w:rsid w:val="003774E0"/>
    <w:rsid w:val="003774E9"/>
    <w:rsid w:val="0037779B"/>
    <w:rsid w:val="0037799A"/>
    <w:rsid w:val="00377D18"/>
    <w:rsid w:val="00377DDF"/>
    <w:rsid w:val="0038006F"/>
    <w:rsid w:val="00380156"/>
    <w:rsid w:val="003801BC"/>
    <w:rsid w:val="00380457"/>
    <w:rsid w:val="00380B7F"/>
    <w:rsid w:val="00380F03"/>
    <w:rsid w:val="003811F2"/>
    <w:rsid w:val="003813B3"/>
    <w:rsid w:val="003813C5"/>
    <w:rsid w:val="00381441"/>
    <w:rsid w:val="00381532"/>
    <w:rsid w:val="003817AA"/>
    <w:rsid w:val="003817E2"/>
    <w:rsid w:val="003817F1"/>
    <w:rsid w:val="00381B69"/>
    <w:rsid w:val="00381F3F"/>
    <w:rsid w:val="00382112"/>
    <w:rsid w:val="00382348"/>
    <w:rsid w:val="0038237D"/>
    <w:rsid w:val="00382741"/>
    <w:rsid w:val="003829BF"/>
    <w:rsid w:val="00382A0F"/>
    <w:rsid w:val="00382A2B"/>
    <w:rsid w:val="003830F0"/>
    <w:rsid w:val="0038361F"/>
    <w:rsid w:val="00383645"/>
    <w:rsid w:val="0038422D"/>
    <w:rsid w:val="003844A4"/>
    <w:rsid w:val="0038470F"/>
    <w:rsid w:val="00384796"/>
    <w:rsid w:val="003849CC"/>
    <w:rsid w:val="00384AC7"/>
    <w:rsid w:val="00384AEA"/>
    <w:rsid w:val="00384BD2"/>
    <w:rsid w:val="00384CB9"/>
    <w:rsid w:val="003858BB"/>
    <w:rsid w:val="00385C69"/>
    <w:rsid w:val="00385EDF"/>
    <w:rsid w:val="00385F30"/>
    <w:rsid w:val="0038616F"/>
    <w:rsid w:val="003861C0"/>
    <w:rsid w:val="003864C2"/>
    <w:rsid w:val="003867C9"/>
    <w:rsid w:val="00386DA7"/>
    <w:rsid w:val="003874EC"/>
    <w:rsid w:val="003877B6"/>
    <w:rsid w:val="00387812"/>
    <w:rsid w:val="00387CCB"/>
    <w:rsid w:val="00387E5C"/>
    <w:rsid w:val="0039016C"/>
    <w:rsid w:val="00390180"/>
    <w:rsid w:val="003901B1"/>
    <w:rsid w:val="00390400"/>
    <w:rsid w:val="003904F4"/>
    <w:rsid w:val="0039053D"/>
    <w:rsid w:val="00390553"/>
    <w:rsid w:val="003905A9"/>
    <w:rsid w:val="00390784"/>
    <w:rsid w:val="00390974"/>
    <w:rsid w:val="00390E96"/>
    <w:rsid w:val="00391226"/>
    <w:rsid w:val="003912D4"/>
    <w:rsid w:val="0039137A"/>
    <w:rsid w:val="003913F7"/>
    <w:rsid w:val="00391A60"/>
    <w:rsid w:val="00391AEC"/>
    <w:rsid w:val="00392000"/>
    <w:rsid w:val="00392C2D"/>
    <w:rsid w:val="00392F2B"/>
    <w:rsid w:val="0039313E"/>
    <w:rsid w:val="0039328C"/>
    <w:rsid w:val="0039329D"/>
    <w:rsid w:val="003934C4"/>
    <w:rsid w:val="003935D5"/>
    <w:rsid w:val="00393683"/>
    <w:rsid w:val="00393817"/>
    <w:rsid w:val="00393969"/>
    <w:rsid w:val="00393BE2"/>
    <w:rsid w:val="00393D6A"/>
    <w:rsid w:val="00394688"/>
    <w:rsid w:val="003952BD"/>
    <w:rsid w:val="0039597B"/>
    <w:rsid w:val="00395AFC"/>
    <w:rsid w:val="00395E93"/>
    <w:rsid w:val="00396124"/>
    <w:rsid w:val="00396356"/>
    <w:rsid w:val="003965B2"/>
    <w:rsid w:val="00396DA4"/>
    <w:rsid w:val="00396E4C"/>
    <w:rsid w:val="0039702D"/>
    <w:rsid w:val="003970C5"/>
    <w:rsid w:val="0039716F"/>
    <w:rsid w:val="00397336"/>
    <w:rsid w:val="003977D0"/>
    <w:rsid w:val="003979AB"/>
    <w:rsid w:val="003A0178"/>
    <w:rsid w:val="003A023A"/>
    <w:rsid w:val="003A02AA"/>
    <w:rsid w:val="003A0353"/>
    <w:rsid w:val="003A0B02"/>
    <w:rsid w:val="003A0B82"/>
    <w:rsid w:val="003A0C0F"/>
    <w:rsid w:val="003A0EF6"/>
    <w:rsid w:val="003A102A"/>
    <w:rsid w:val="003A12A7"/>
    <w:rsid w:val="003A143A"/>
    <w:rsid w:val="003A18CA"/>
    <w:rsid w:val="003A18D7"/>
    <w:rsid w:val="003A19B7"/>
    <w:rsid w:val="003A1B67"/>
    <w:rsid w:val="003A1C14"/>
    <w:rsid w:val="003A1D9F"/>
    <w:rsid w:val="003A1E02"/>
    <w:rsid w:val="003A207C"/>
    <w:rsid w:val="003A2471"/>
    <w:rsid w:val="003A2B4A"/>
    <w:rsid w:val="003A2FF0"/>
    <w:rsid w:val="003A3013"/>
    <w:rsid w:val="003A3044"/>
    <w:rsid w:val="003A329F"/>
    <w:rsid w:val="003A348C"/>
    <w:rsid w:val="003A38DB"/>
    <w:rsid w:val="003A3DB4"/>
    <w:rsid w:val="003A3E59"/>
    <w:rsid w:val="003A41F0"/>
    <w:rsid w:val="003A433A"/>
    <w:rsid w:val="003A450C"/>
    <w:rsid w:val="003A4665"/>
    <w:rsid w:val="003A47BD"/>
    <w:rsid w:val="003A48A4"/>
    <w:rsid w:val="003A4929"/>
    <w:rsid w:val="003A4B37"/>
    <w:rsid w:val="003A4B9B"/>
    <w:rsid w:val="003A4D50"/>
    <w:rsid w:val="003A4EC3"/>
    <w:rsid w:val="003A538B"/>
    <w:rsid w:val="003A5692"/>
    <w:rsid w:val="003A5832"/>
    <w:rsid w:val="003A5893"/>
    <w:rsid w:val="003A5A70"/>
    <w:rsid w:val="003A5C99"/>
    <w:rsid w:val="003A5F03"/>
    <w:rsid w:val="003A610C"/>
    <w:rsid w:val="003A617F"/>
    <w:rsid w:val="003A6468"/>
    <w:rsid w:val="003A687F"/>
    <w:rsid w:val="003A69E3"/>
    <w:rsid w:val="003A6AB3"/>
    <w:rsid w:val="003A6B68"/>
    <w:rsid w:val="003A6E76"/>
    <w:rsid w:val="003A7175"/>
    <w:rsid w:val="003A720D"/>
    <w:rsid w:val="003A722D"/>
    <w:rsid w:val="003A72C0"/>
    <w:rsid w:val="003A72F7"/>
    <w:rsid w:val="003A7555"/>
    <w:rsid w:val="003A79A8"/>
    <w:rsid w:val="003A7B0D"/>
    <w:rsid w:val="003A7BD8"/>
    <w:rsid w:val="003A7C02"/>
    <w:rsid w:val="003A7EA4"/>
    <w:rsid w:val="003A7EB7"/>
    <w:rsid w:val="003B0023"/>
    <w:rsid w:val="003B0070"/>
    <w:rsid w:val="003B0254"/>
    <w:rsid w:val="003B0274"/>
    <w:rsid w:val="003B02F8"/>
    <w:rsid w:val="003B1093"/>
    <w:rsid w:val="003B12E3"/>
    <w:rsid w:val="003B13FC"/>
    <w:rsid w:val="003B14BF"/>
    <w:rsid w:val="003B1ACA"/>
    <w:rsid w:val="003B1BB1"/>
    <w:rsid w:val="003B1CC8"/>
    <w:rsid w:val="003B1EEF"/>
    <w:rsid w:val="003B2EAF"/>
    <w:rsid w:val="003B30FC"/>
    <w:rsid w:val="003B34C7"/>
    <w:rsid w:val="003B35AE"/>
    <w:rsid w:val="003B35FF"/>
    <w:rsid w:val="003B371E"/>
    <w:rsid w:val="003B39EA"/>
    <w:rsid w:val="003B3BA1"/>
    <w:rsid w:val="003B3BE9"/>
    <w:rsid w:val="003B3C86"/>
    <w:rsid w:val="003B3DBB"/>
    <w:rsid w:val="003B3F08"/>
    <w:rsid w:val="003B4253"/>
    <w:rsid w:val="003B43C2"/>
    <w:rsid w:val="003B4D17"/>
    <w:rsid w:val="003B4E9F"/>
    <w:rsid w:val="003B4FC0"/>
    <w:rsid w:val="003B50B5"/>
    <w:rsid w:val="003B5215"/>
    <w:rsid w:val="003B527B"/>
    <w:rsid w:val="003B535A"/>
    <w:rsid w:val="003B53C8"/>
    <w:rsid w:val="003B56DA"/>
    <w:rsid w:val="003B581E"/>
    <w:rsid w:val="003B58F3"/>
    <w:rsid w:val="003B5C9A"/>
    <w:rsid w:val="003B632E"/>
    <w:rsid w:val="003B6B2D"/>
    <w:rsid w:val="003B6EA2"/>
    <w:rsid w:val="003B7000"/>
    <w:rsid w:val="003B70CC"/>
    <w:rsid w:val="003B7257"/>
    <w:rsid w:val="003B72C3"/>
    <w:rsid w:val="003B7705"/>
    <w:rsid w:val="003B77D7"/>
    <w:rsid w:val="003B78DA"/>
    <w:rsid w:val="003B7B98"/>
    <w:rsid w:val="003B7E93"/>
    <w:rsid w:val="003C013F"/>
    <w:rsid w:val="003C0A16"/>
    <w:rsid w:val="003C0EAD"/>
    <w:rsid w:val="003C119F"/>
    <w:rsid w:val="003C12C3"/>
    <w:rsid w:val="003C1311"/>
    <w:rsid w:val="003C1634"/>
    <w:rsid w:val="003C1DEE"/>
    <w:rsid w:val="003C20C3"/>
    <w:rsid w:val="003C216F"/>
    <w:rsid w:val="003C29CE"/>
    <w:rsid w:val="003C2D4E"/>
    <w:rsid w:val="003C32A5"/>
    <w:rsid w:val="003C3736"/>
    <w:rsid w:val="003C373E"/>
    <w:rsid w:val="003C3948"/>
    <w:rsid w:val="003C3A7E"/>
    <w:rsid w:val="003C3C1F"/>
    <w:rsid w:val="003C4017"/>
    <w:rsid w:val="003C456A"/>
    <w:rsid w:val="003C46EA"/>
    <w:rsid w:val="003C4E65"/>
    <w:rsid w:val="003C504E"/>
    <w:rsid w:val="003C5072"/>
    <w:rsid w:val="003C518A"/>
    <w:rsid w:val="003C51C6"/>
    <w:rsid w:val="003C5449"/>
    <w:rsid w:val="003C57D5"/>
    <w:rsid w:val="003C5B40"/>
    <w:rsid w:val="003C5BA7"/>
    <w:rsid w:val="003C5C31"/>
    <w:rsid w:val="003C5C81"/>
    <w:rsid w:val="003C5CAD"/>
    <w:rsid w:val="003C5D9D"/>
    <w:rsid w:val="003C5E3C"/>
    <w:rsid w:val="003C6235"/>
    <w:rsid w:val="003C6288"/>
    <w:rsid w:val="003C6377"/>
    <w:rsid w:val="003C6729"/>
    <w:rsid w:val="003C6966"/>
    <w:rsid w:val="003C6B09"/>
    <w:rsid w:val="003C79D6"/>
    <w:rsid w:val="003C7B5B"/>
    <w:rsid w:val="003C7B64"/>
    <w:rsid w:val="003C7B66"/>
    <w:rsid w:val="003D0462"/>
    <w:rsid w:val="003D08F8"/>
    <w:rsid w:val="003D0A55"/>
    <w:rsid w:val="003D0B37"/>
    <w:rsid w:val="003D0BFE"/>
    <w:rsid w:val="003D0DD0"/>
    <w:rsid w:val="003D0EAD"/>
    <w:rsid w:val="003D10AD"/>
    <w:rsid w:val="003D110A"/>
    <w:rsid w:val="003D11E9"/>
    <w:rsid w:val="003D129D"/>
    <w:rsid w:val="003D139A"/>
    <w:rsid w:val="003D1411"/>
    <w:rsid w:val="003D1527"/>
    <w:rsid w:val="003D1573"/>
    <w:rsid w:val="003D162D"/>
    <w:rsid w:val="003D1789"/>
    <w:rsid w:val="003D1A27"/>
    <w:rsid w:val="003D1BC0"/>
    <w:rsid w:val="003D1E5C"/>
    <w:rsid w:val="003D1F29"/>
    <w:rsid w:val="003D2002"/>
    <w:rsid w:val="003D20B9"/>
    <w:rsid w:val="003D282D"/>
    <w:rsid w:val="003D2885"/>
    <w:rsid w:val="003D294E"/>
    <w:rsid w:val="003D36F6"/>
    <w:rsid w:val="003D37E3"/>
    <w:rsid w:val="003D39AF"/>
    <w:rsid w:val="003D3A82"/>
    <w:rsid w:val="003D3BC3"/>
    <w:rsid w:val="003D3F28"/>
    <w:rsid w:val="003D4138"/>
    <w:rsid w:val="003D46CE"/>
    <w:rsid w:val="003D4E17"/>
    <w:rsid w:val="003D5141"/>
    <w:rsid w:val="003D51C0"/>
    <w:rsid w:val="003D51F7"/>
    <w:rsid w:val="003D54C9"/>
    <w:rsid w:val="003D554C"/>
    <w:rsid w:val="003D56A0"/>
    <w:rsid w:val="003D57B0"/>
    <w:rsid w:val="003D59EF"/>
    <w:rsid w:val="003D5F32"/>
    <w:rsid w:val="003D5F62"/>
    <w:rsid w:val="003D6148"/>
    <w:rsid w:val="003D648B"/>
    <w:rsid w:val="003D649E"/>
    <w:rsid w:val="003D67B1"/>
    <w:rsid w:val="003D6845"/>
    <w:rsid w:val="003D6ACF"/>
    <w:rsid w:val="003D6DBE"/>
    <w:rsid w:val="003D6FC0"/>
    <w:rsid w:val="003D7483"/>
    <w:rsid w:val="003D7AE3"/>
    <w:rsid w:val="003D7B04"/>
    <w:rsid w:val="003D7BD4"/>
    <w:rsid w:val="003D7DFC"/>
    <w:rsid w:val="003D7EC7"/>
    <w:rsid w:val="003E0390"/>
    <w:rsid w:val="003E0439"/>
    <w:rsid w:val="003E06C3"/>
    <w:rsid w:val="003E071D"/>
    <w:rsid w:val="003E0B21"/>
    <w:rsid w:val="003E0D08"/>
    <w:rsid w:val="003E0DEF"/>
    <w:rsid w:val="003E0E4E"/>
    <w:rsid w:val="003E0F8D"/>
    <w:rsid w:val="003E125E"/>
    <w:rsid w:val="003E138A"/>
    <w:rsid w:val="003E1586"/>
    <w:rsid w:val="003E169A"/>
    <w:rsid w:val="003E1BFF"/>
    <w:rsid w:val="003E1C18"/>
    <w:rsid w:val="003E1DE1"/>
    <w:rsid w:val="003E201A"/>
    <w:rsid w:val="003E2154"/>
    <w:rsid w:val="003E24DF"/>
    <w:rsid w:val="003E2587"/>
    <w:rsid w:val="003E27A9"/>
    <w:rsid w:val="003E2B42"/>
    <w:rsid w:val="003E3005"/>
    <w:rsid w:val="003E3469"/>
    <w:rsid w:val="003E373C"/>
    <w:rsid w:val="003E382B"/>
    <w:rsid w:val="003E402D"/>
    <w:rsid w:val="003E43FD"/>
    <w:rsid w:val="003E4404"/>
    <w:rsid w:val="003E45CE"/>
    <w:rsid w:val="003E45EC"/>
    <w:rsid w:val="003E4C4E"/>
    <w:rsid w:val="003E5180"/>
    <w:rsid w:val="003E53E0"/>
    <w:rsid w:val="003E5485"/>
    <w:rsid w:val="003E54D2"/>
    <w:rsid w:val="003E5753"/>
    <w:rsid w:val="003E5936"/>
    <w:rsid w:val="003E5BAA"/>
    <w:rsid w:val="003E5C43"/>
    <w:rsid w:val="003E5D21"/>
    <w:rsid w:val="003E6369"/>
    <w:rsid w:val="003E67FB"/>
    <w:rsid w:val="003E6D31"/>
    <w:rsid w:val="003E6E18"/>
    <w:rsid w:val="003E6FBD"/>
    <w:rsid w:val="003E706E"/>
    <w:rsid w:val="003E7107"/>
    <w:rsid w:val="003E750F"/>
    <w:rsid w:val="003E7774"/>
    <w:rsid w:val="003E7CEF"/>
    <w:rsid w:val="003E7D8F"/>
    <w:rsid w:val="003E7DD4"/>
    <w:rsid w:val="003F0A16"/>
    <w:rsid w:val="003F0C67"/>
    <w:rsid w:val="003F0D52"/>
    <w:rsid w:val="003F0F05"/>
    <w:rsid w:val="003F0F44"/>
    <w:rsid w:val="003F1139"/>
    <w:rsid w:val="003F1393"/>
    <w:rsid w:val="003F1660"/>
    <w:rsid w:val="003F1936"/>
    <w:rsid w:val="003F1C3D"/>
    <w:rsid w:val="003F1C76"/>
    <w:rsid w:val="003F1C85"/>
    <w:rsid w:val="003F1D61"/>
    <w:rsid w:val="003F1E42"/>
    <w:rsid w:val="003F1E84"/>
    <w:rsid w:val="003F1E9A"/>
    <w:rsid w:val="003F1ECA"/>
    <w:rsid w:val="003F21A5"/>
    <w:rsid w:val="003F2544"/>
    <w:rsid w:val="003F2B0D"/>
    <w:rsid w:val="003F2C3A"/>
    <w:rsid w:val="003F2C51"/>
    <w:rsid w:val="003F2E79"/>
    <w:rsid w:val="003F30EF"/>
    <w:rsid w:val="003F3316"/>
    <w:rsid w:val="003F337E"/>
    <w:rsid w:val="003F3391"/>
    <w:rsid w:val="003F35BE"/>
    <w:rsid w:val="003F3873"/>
    <w:rsid w:val="003F387E"/>
    <w:rsid w:val="003F3C0E"/>
    <w:rsid w:val="003F3DFC"/>
    <w:rsid w:val="003F3ED7"/>
    <w:rsid w:val="003F3EE3"/>
    <w:rsid w:val="003F403D"/>
    <w:rsid w:val="003F4487"/>
    <w:rsid w:val="003F461D"/>
    <w:rsid w:val="003F49D5"/>
    <w:rsid w:val="003F4A97"/>
    <w:rsid w:val="003F4D9D"/>
    <w:rsid w:val="003F4E0E"/>
    <w:rsid w:val="003F4FEE"/>
    <w:rsid w:val="003F5171"/>
    <w:rsid w:val="003F56E6"/>
    <w:rsid w:val="003F58B1"/>
    <w:rsid w:val="003F599F"/>
    <w:rsid w:val="003F59B4"/>
    <w:rsid w:val="003F6088"/>
    <w:rsid w:val="003F6604"/>
    <w:rsid w:val="003F6AB7"/>
    <w:rsid w:val="003F6CC9"/>
    <w:rsid w:val="003F6D17"/>
    <w:rsid w:val="003F6E21"/>
    <w:rsid w:val="003F70E5"/>
    <w:rsid w:val="003F71D3"/>
    <w:rsid w:val="003F7519"/>
    <w:rsid w:val="003F77C3"/>
    <w:rsid w:val="003F79B9"/>
    <w:rsid w:val="004000E7"/>
    <w:rsid w:val="004001F5"/>
    <w:rsid w:val="0040033E"/>
    <w:rsid w:val="004005C0"/>
    <w:rsid w:val="00400C45"/>
    <w:rsid w:val="00400CAC"/>
    <w:rsid w:val="00400E51"/>
    <w:rsid w:val="00401272"/>
    <w:rsid w:val="0040196D"/>
    <w:rsid w:val="00401D8C"/>
    <w:rsid w:val="00402233"/>
    <w:rsid w:val="0040236A"/>
    <w:rsid w:val="0040244C"/>
    <w:rsid w:val="0040276F"/>
    <w:rsid w:val="00402CE1"/>
    <w:rsid w:val="00402E10"/>
    <w:rsid w:val="00402E45"/>
    <w:rsid w:val="00402EC7"/>
    <w:rsid w:val="00402EE8"/>
    <w:rsid w:val="00402FBF"/>
    <w:rsid w:val="00403042"/>
    <w:rsid w:val="00403107"/>
    <w:rsid w:val="00403545"/>
    <w:rsid w:val="004036B0"/>
    <w:rsid w:val="004036B5"/>
    <w:rsid w:val="00403737"/>
    <w:rsid w:val="0040430A"/>
    <w:rsid w:val="00404316"/>
    <w:rsid w:val="00404340"/>
    <w:rsid w:val="00404744"/>
    <w:rsid w:val="0040476C"/>
    <w:rsid w:val="00404CB6"/>
    <w:rsid w:val="00404EF3"/>
    <w:rsid w:val="00404FD9"/>
    <w:rsid w:val="00404FFB"/>
    <w:rsid w:val="004052B3"/>
    <w:rsid w:val="00405360"/>
    <w:rsid w:val="00405F5C"/>
    <w:rsid w:val="004061EE"/>
    <w:rsid w:val="00406980"/>
    <w:rsid w:val="00406B74"/>
    <w:rsid w:val="004072E0"/>
    <w:rsid w:val="00407364"/>
    <w:rsid w:val="00407BFA"/>
    <w:rsid w:val="00407DA8"/>
    <w:rsid w:val="00410187"/>
    <w:rsid w:val="00410271"/>
    <w:rsid w:val="00410465"/>
    <w:rsid w:val="004107FD"/>
    <w:rsid w:val="00410F10"/>
    <w:rsid w:val="00411235"/>
    <w:rsid w:val="00411A42"/>
    <w:rsid w:val="00411A6F"/>
    <w:rsid w:val="00412075"/>
    <w:rsid w:val="00412284"/>
    <w:rsid w:val="00412359"/>
    <w:rsid w:val="00412E92"/>
    <w:rsid w:val="00413197"/>
    <w:rsid w:val="0041335F"/>
    <w:rsid w:val="004135CB"/>
    <w:rsid w:val="0041385E"/>
    <w:rsid w:val="00413B70"/>
    <w:rsid w:val="00413C4B"/>
    <w:rsid w:val="0041406A"/>
    <w:rsid w:val="0041438F"/>
    <w:rsid w:val="0041448B"/>
    <w:rsid w:val="0041458C"/>
    <w:rsid w:val="004147DE"/>
    <w:rsid w:val="00414ED8"/>
    <w:rsid w:val="004153F6"/>
    <w:rsid w:val="00415554"/>
    <w:rsid w:val="00415A51"/>
    <w:rsid w:val="00415C88"/>
    <w:rsid w:val="00415D22"/>
    <w:rsid w:val="00415D34"/>
    <w:rsid w:val="0041616B"/>
    <w:rsid w:val="00416211"/>
    <w:rsid w:val="0041621B"/>
    <w:rsid w:val="004162F6"/>
    <w:rsid w:val="00416917"/>
    <w:rsid w:val="00416B0D"/>
    <w:rsid w:val="00416E8E"/>
    <w:rsid w:val="00417006"/>
    <w:rsid w:val="0041744D"/>
    <w:rsid w:val="00417521"/>
    <w:rsid w:val="0041752B"/>
    <w:rsid w:val="00417A8E"/>
    <w:rsid w:val="00417ACE"/>
    <w:rsid w:val="00417B65"/>
    <w:rsid w:val="00417C21"/>
    <w:rsid w:val="00417E5A"/>
    <w:rsid w:val="004201B3"/>
    <w:rsid w:val="0042091F"/>
    <w:rsid w:val="00420C27"/>
    <w:rsid w:val="00420E5E"/>
    <w:rsid w:val="00421057"/>
    <w:rsid w:val="0042116F"/>
    <w:rsid w:val="00421304"/>
    <w:rsid w:val="004215CF"/>
    <w:rsid w:val="0042166C"/>
    <w:rsid w:val="00421910"/>
    <w:rsid w:val="00421F7C"/>
    <w:rsid w:val="004222F0"/>
    <w:rsid w:val="004223BC"/>
    <w:rsid w:val="004226B5"/>
    <w:rsid w:val="0042284D"/>
    <w:rsid w:val="00422984"/>
    <w:rsid w:val="00422C15"/>
    <w:rsid w:val="004235C6"/>
    <w:rsid w:val="0042373A"/>
    <w:rsid w:val="004237BB"/>
    <w:rsid w:val="0042399E"/>
    <w:rsid w:val="00423BD4"/>
    <w:rsid w:val="00423D2D"/>
    <w:rsid w:val="00423F6D"/>
    <w:rsid w:val="004245E0"/>
    <w:rsid w:val="00424D75"/>
    <w:rsid w:val="004252AA"/>
    <w:rsid w:val="004254EE"/>
    <w:rsid w:val="00426009"/>
    <w:rsid w:val="00426107"/>
    <w:rsid w:val="004261E6"/>
    <w:rsid w:val="00426239"/>
    <w:rsid w:val="00426290"/>
    <w:rsid w:val="004263FF"/>
    <w:rsid w:val="0042688A"/>
    <w:rsid w:val="00426B69"/>
    <w:rsid w:val="00426BD8"/>
    <w:rsid w:val="00427623"/>
    <w:rsid w:val="00427A9A"/>
    <w:rsid w:val="00430234"/>
    <w:rsid w:val="00430302"/>
    <w:rsid w:val="00430319"/>
    <w:rsid w:val="00430969"/>
    <w:rsid w:val="00430A01"/>
    <w:rsid w:val="00431010"/>
    <w:rsid w:val="00431137"/>
    <w:rsid w:val="0043149B"/>
    <w:rsid w:val="00431DEF"/>
    <w:rsid w:val="00431FA4"/>
    <w:rsid w:val="004323A2"/>
    <w:rsid w:val="004323A3"/>
    <w:rsid w:val="00432CF8"/>
    <w:rsid w:val="00432D47"/>
    <w:rsid w:val="004330C4"/>
    <w:rsid w:val="004331E3"/>
    <w:rsid w:val="004335D1"/>
    <w:rsid w:val="00433BC3"/>
    <w:rsid w:val="00433F68"/>
    <w:rsid w:val="00433FF7"/>
    <w:rsid w:val="00434026"/>
    <w:rsid w:val="00434191"/>
    <w:rsid w:val="00434309"/>
    <w:rsid w:val="0043492B"/>
    <w:rsid w:val="00434BA1"/>
    <w:rsid w:val="00434CEA"/>
    <w:rsid w:val="00434D0D"/>
    <w:rsid w:val="00434DDE"/>
    <w:rsid w:val="00434E8A"/>
    <w:rsid w:val="00435170"/>
    <w:rsid w:val="00435370"/>
    <w:rsid w:val="0043552D"/>
    <w:rsid w:val="00435557"/>
    <w:rsid w:val="0043570F"/>
    <w:rsid w:val="00435992"/>
    <w:rsid w:val="00435C16"/>
    <w:rsid w:val="00435CA8"/>
    <w:rsid w:val="00436244"/>
    <w:rsid w:val="00436362"/>
    <w:rsid w:val="00436838"/>
    <w:rsid w:val="0043717B"/>
    <w:rsid w:val="00437C31"/>
    <w:rsid w:val="00437FBF"/>
    <w:rsid w:val="00437FE3"/>
    <w:rsid w:val="00440112"/>
    <w:rsid w:val="00440130"/>
    <w:rsid w:val="00440177"/>
    <w:rsid w:val="0044035D"/>
    <w:rsid w:val="0044044B"/>
    <w:rsid w:val="004404D2"/>
    <w:rsid w:val="004404EF"/>
    <w:rsid w:val="004409E9"/>
    <w:rsid w:val="00440C2A"/>
    <w:rsid w:val="00440DC4"/>
    <w:rsid w:val="00440E1E"/>
    <w:rsid w:val="00440FFB"/>
    <w:rsid w:val="004419CD"/>
    <w:rsid w:val="00441C39"/>
    <w:rsid w:val="004422A2"/>
    <w:rsid w:val="004426B9"/>
    <w:rsid w:val="0044282F"/>
    <w:rsid w:val="004428CE"/>
    <w:rsid w:val="00442D90"/>
    <w:rsid w:val="00442E78"/>
    <w:rsid w:val="00443272"/>
    <w:rsid w:val="004433FC"/>
    <w:rsid w:val="00443579"/>
    <w:rsid w:val="0044370C"/>
    <w:rsid w:val="00443B43"/>
    <w:rsid w:val="00444C61"/>
    <w:rsid w:val="00444D25"/>
    <w:rsid w:val="0044519A"/>
    <w:rsid w:val="00445719"/>
    <w:rsid w:val="004457CB"/>
    <w:rsid w:val="004458EF"/>
    <w:rsid w:val="0044593C"/>
    <w:rsid w:val="00445B8A"/>
    <w:rsid w:val="00445C24"/>
    <w:rsid w:val="0044670B"/>
    <w:rsid w:val="0044674D"/>
    <w:rsid w:val="00446E44"/>
    <w:rsid w:val="00446E4D"/>
    <w:rsid w:val="00446EF8"/>
    <w:rsid w:val="00446FA2"/>
    <w:rsid w:val="004470B8"/>
    <w:rsid w:val="00447247"/>
    <w:rsid w:val="00447471"/>
    <w:rsid w:val="00447A9A"/>
    <w:rsid w:val="00447D2A"/>
    <w:rsid w:val="00447ECB"/>
    <w:rsid w:val="004500D6"/>
    <w:rsid w:val="00450411"/>
    <w:rsid w:val="0045094F"/>
    <w:rsid w:val="004509A6"/>
    <w:rsid w:val="00450A65"/>
    <w:rsid w:val="00450ABA"/>
    <w:rsid w:val="00450C92"/>
    <w:rsid w:val="00450CA8"/>
    <w:rsid w:val="00450CC9"/>
    <w:rsid w:val="00450DD0"/>
    <w:rsid w:val="00450DE6"/>
    <w:rsid w:val="0045115D"/>
    <w:rsid w:val="0045206E"/>
    <w:rsid w:val="0045229F"/>
    <w:rsid w:val="00452586"/>
    <w:rsid w:val="00452717"/>
    <w:rsid w:val="00453175"/>
    <w:rsid w:val="004531CE"/>
    <w:rsid w:val="0045385D"/>
    <w:rsid w:val="004538F9"/>
    <w:rsid w:val="00453BF4"/>
    <w:rsid w:val="0045416C"/>
    <w:rsid w:val="004542F1"/>
    <w:rsid w:val="00454474"/>
    <w:rsid w:val="004549B8"/>
    <w:rsid w:val="00454C82"/>
    <w:rsid w:val="00454D67"/>
    <w:rsid w:val="00455558"/>
    <w:rsid w:val="00455D0E"/>
    <w:rsid w:val="0045609B"/>
    <w:rsid w:val="0045615D"/>
    <w:rsid w:val="00456320"/>
    <w:rsid w:val="004563D7"/>
    <w:rsid w:val="00456DF6"/>
    <w:rsid w:val="0045727D"/>
    <w:rsid w:val="00457290"/>
    <w:rsid w:val="004577CA"/>
    <w:rsid w:val="0045786E"/>
    <w:rsid w:val="004579B2"/>
    <w:rsid w:val="00457D78"/>
    <w:rsid w:val="00457E4E"/>
    <w:rsid w:val="00457F83"/>
    <w:rsid w:val="00460053"/>
    <w:rsid w:val="004603C4"/>
    <w:rsid w:val="004605F2"/>
    <w:rsid w:val="0046098E"/>
    <w:rsid w:val="00460CD5"/>
    <w:rsid w:val="00461008"/>
    <w:rsid w:val="0046104D"/>
    <w:rsid w:val="0046108F"/>
    <w:rsid w:val="004618F3"/>
    <w:rsid w:val="004619A7"/>
    <w:rsid w:val="00461A8C"/>
    <w:rsid w:val="004621B5"/>
    <w:rsid w:val="0046296B"/>
    <w:rsid w:val="0046298B"/>
    <w:rsid w:val="00462B67"/>
    <w:rsid w:val="00462D2C"/>
    <w:rsid w:val="00462DA7"/>
    <w:rsid w:val="0046338D"/>
    <w:rsid w:val="004633AC"/>
    <w:rsid w:val="004634EA"/>
    <w:rsid w:val="004636A0"/>
    <w:rsid w:val="00463B52"/>
    <w:rsid w:val="00463C13"/>
    <w:rsid w:val="00463DD7"/>
    <w:rsid w:val="00463F39"/>
    <w:rsid w:val="004640C7"/>
    <w:rsid w:val="00464185"/>
    <w:rsid w:val="004642E1"/>
    <w:rsid w:val="0046454D"/>
    <w:rsid w:val="00464623"/>
    <w:rsid w:val="00464960"/>
    <w:rsid w:val="004649A0"/>
    <w:rsid w:val="00464EBC"/>
    <w:rsid w:val="00464F63"/>
    <w:rsid w:val="00464FB4"/>
    <w:rsid w:val="0046525A"/>
    <w:rsid w:val="0046555D"/>
    <w:rsid w:val="004655A6"/>
    <w:rsid w:val="004655FE"/>
    <w:rsid w:val="00465D66"/>
    <w:rsid w:val="00465DC9"/>
    <w:rsid w:val="004663AD"/>
    <w:rsid w:val="00466533"/>
    <w:rsid w:val="004668A3"/>
    <w:rsid w:val="00467AC6"/>
    <w:rsid w:val="0047030A"/>
    <w:rsid w:val="00470421"/>
    <w:rsid w:val="00470713"/>
    <w:rsid w:val="004711A9"/>
    <w:rsid w:val="004712BC"/>
    <w:rsid w:val="004712D4"/>
    <w:rsid w:val="00471711"/>
    <w:rsid w:val="00471994"/>
    <w:rsid w:val="004719CD"/>
    <w:rsid w:val="00471EF5"/>
    <w:rsid w:val="00472081"/>
    <w:rsid w:val="004721CB"/>
    <w:rsid w:val="00472211"/>
    <w:rsid w:val="00472425"/>
    <w:rsid w:val="00472805"/>
    <w:rsid w:val="0047280B"/>
    <w:rsid w:val="00472B2E"/>
    <w:rsid w:val="00472E8E"/>
    <w:rsid w:val="00472EF9"/>
    <w:rsid w:val="00473292"/>
    <w:rsid w:val="00473298"/>
    <w:rsid w:val="0047344A"/>
    <w:rsid w:val="00473979"/>
    <w:rsid w:val="00473A3C"/>
    <w:rsid w:val="00473D99"/>
    <w:rsid w:val="004740DD"/>
    <w:rsid w:val="00474266"/>
    <w:rsid w:val="0047499C"/>
    <w:rsid w:val="00474B31"/>
    <w:rsid w:val="0047517B"/>
    <w:rsid w:val="00475727"/>
    <w:rsid w:val="00475838"/>
    <w:rsid w:val="00475C93"/>
    <w:rsid w:val="0047616D"/>
    <w:rsid w:val="004763BD"/>
    <w:rsid w:val="004768F5"/>
    <w:rsid w:val="004769F2"/>
    <w:rsid w:val="004776C0"/>
    <w:rsid w:val="0047773A"/>
    <w:rsid w:val="00477B22"/>
    <w:rsid w:val="00480209"/>
    <w:rsid w:val="0048057A"/>
    <w:rsid w:val="004805DB"/>
    <w:rsid w:val="0048097F"/>
    <w:rsid w:val="004809B3"/>
    <w:rsid w:val="00480B43"/>
    <w:rsid w:val="0048166E"/>
    <w:rsid w:val="00481872"/>
    <w:rsid w:val="00481BC3"/>
    <w:rsid w:val="00481C40"/>
    <w:rsid w:val="00481E89"/>
    <w:rsid w:val="00482359"/>
    <w:rsid w:val="004823EA"/>
    <w:rsid w:val="00482B55"/>
    <w:rsid w:val="004830F7"/>
    <w:rsid w:val="004835DD"/>
    <w:rsid w:val="004836F7"/>
    <w:rsid w:val="00483934"/>
    <w:rsid w:val="00483A60"/>
    <w:rsid w:val="00483B35"/>
    <w:rsid w:val="00483C4E"/>
    <w:rsid w:val="00483C82"/>
    <w:rsid w:val="004843B9"/>
    <w:rsid w:val="004848E2"/>
    <w:rsid w:val="0048542D"/>
    <w:rsid w:val="00485471"/>
    <w:rsid w:val="00485483"/>
    <w:rsid w:val="00485982"/>
    <w:rsid w:val="00485FE4"/>
    <w:rsid w:val="00486070"/>
    <w:rsid w:val="0048610B"/>
    <w:rsid w:val="004863E0"/>
    <w:rsid w:val="0048684B"/>
    <w:rsid w:val="004868E0"/>
    <w:rsid w:val="004869D5"/>
    <w:rsid w:val="00486B8C"/>
    <w:rsid w:val="00486EC8"/>
    <w:rsid w:val="004875FA"/>
    <w:rsid w:val="00487751"/>
    <w:rsid w:val="004878E9"/>
    <w:rsid w:val="004903A6"/>
    <w:rsid w:val="004906D1"/>
    <w:rsid w:val="0049079B"/>
    <w:rsid w:val="00490D28"/>
    <w:rsid w:val="0049169F"/>
    <w:rsid w:val="004918F6"/>
    <w:rsid w:val="00491A40"/>
    <w:rsid w:val="00491DB7"/>
    <w:rsid w:val="00491F88"/>
    <w:rsid w:val="00491FFF"/>
    <w:rsid w:val="0049224B"/>
    <w:rsid w:val="004922C6"/>
    <w:rsid w:val="004925E9"/>
    <w:rsid w:val="004927C6"/>
    <w:rsid w:val="00492991"/>
    <w:rsid w:val="00492BCD"/>
    <w:rsid w:val="00492F69"/>
    <w:rsid w:val="00493211"/>
    <w:rsid w:val="00493544"/>
    <w:rsid w:val="00493869"/>
    <w:rsid w:val="00493986"/>
    <w:rsid w:val="00493BF0"/>
    <w:rsid w:val="00493CB8"/>
    <w:rsid w:val="00493EEF"/>
    <w:rsid w:val="004941F0"/>
    <w:rsid w:val="00494224"/>
    <w:rsid w:val="0049433B"/>
    <w:rsid w:val="0049444F"/>
    <w:rsid w:val="0049452B"/>
    <w:rsid w:val="00494E0D"/>
    <w:rsid w:val="00494E5D"/>
    <w:rsid w:val="00494ECE"/>
    <w:rsid w:val="00495650"/>
    <w:rsid w:val="004956C6"/>
    <w:rsid w:val="00495C22"/>
    <w:rsid w:val="00495C75"/>
    <w:rsid w:val="00495D8B"/>
    <w:rsid w:val="00495E24"/>
    <w:rsid w:val="00495FBE"/>
    <w:rsid w:val="0049666A"/>
    <w:rsid w:val="0049687E"/>
    <w:rsid w:val="00496CC9"/>
    <w:rsid w:val="00496CE7"/>
    <w:rsid w:val="00497203"/>
    <w:rsid w:val="00497210"/>
    <w:rsid w:val="00497440"/>
    <w:rsid w:val="00497479"/>
    <w:rsid w:val="004974C8"/>
    <w:rsid w:val="00497B11"/>
    <w:rsid w:val="00497B75"/>
    <w:rsid w:val="00497C4B"/>
    <w:rsid w:val="00497C64"/>
    <w:rsid w:val="00497E85"/>
    <w:rsid w:val="004A0038"/>
    <w:rsid w:val="004A0201"/>
    <w:rsid w:val="004A02B0"/>
    <w:rsid w:val="004A0AAF"/>
    <w:rsid w:val="004A0E0C"/>
    <w:rsid w:val="004A0FD9"/>
    <w:rsid w:val="004A111C"/>
    <w:rsid w:val="004A1130"/>
    <w:rsid w:val="004A12D2"/>
    <w:rsid w:val="004A134D"/>
    <w:rsid w:val="004A1510"/>
    <w:rsid w:val="004A1C8B"/>
    <w:rsid w:val="004A1D03"/>
    <w:rsid w:val="004A1E04"/>
    <w:rsid w:val="004A27A6"/>
    <w:rsid w:val="004A289E"/>
    <w:rsid w:val="004A2950"/>
    <w:rsid w:val="004A3041"/>
    <w:rsid w:val="004A326E"/>
    <w:rsid w:val="004A32E6"/>
    <w:rsid w:val="004A33C3"/>
    <w:rsid w:val="004A33DA"/>
    <w:rsid w:val="004A3BDD"/>
    <w:rsid w:val="004A3C2F"/>
    <w:rsid w:val="004A404D"/>
    <w:rsid w:val="004A41F9"/>
    <w:rsid w:val="004A43D2"/>
    <w:rsid w:val="004A4410"/>
    <w:rsid w:val="004A4606"/>
    <w:rsid w:val="004A482A"/>
    <w:rsid w:val="004A4983"/>
    <w:rsid w:val="004A4A08"/>
    <w:rsid w:val="004A4A8E"/>
    <w:rsid w:val="004A4CC6"/>
    <w:rsid w:val="004A4D11"/>
    <w:rsid w:val="004A5200"/>
    <w:rsid w:val="004A52B9"/>
    <w:rsid w:val="004A5325"/>
    <w:rsid w:val="004A54A7"/>
    <w:rsid w:val="004A5702"/>
    <w:rsid w:val="004A572A"/>
    <w:rsid w:val="004A5C9F"/>
    <w:rsid w:val="004A5D47"/>
    <w:rsid w:val="004A5DA7"/>
    <w:rsid w:val="004A5ECC"/>
    <w:rsid w:val="004A5F65"/>
    <w:rsid w:val="004A64C4"/>
    <w:rsid w:val="004A6938"/>
    <w:rsid w:val="004A6AE1"/>
    <w:rsid w:val="004A6AE8"/>
    <w:rsid w:val="004A720C"/>
    <w:rsid w:val="004A77A8"/>
    <w:rsid w:val="004A78B0"/>
    <w:rsid w:val="004A7B5F"/>
    <w:rsid w:val="004A7C01"/>
    <w:rsid w:val="004A7C1D"/>
    <w:rsid w:val="004B0435"/>
    <w:rsid w:val="004B0538"/>
    <w:rsid w:val="004B13EE"/>
    <w:rsid w:val="004B1550"/>
    <w:rsid w:val="004B165F"/>
    <w:rsid w:val="004B1694"/>
    <w:rsid w:val="004B1CCC"/>
    <w:rsid w:val="004B1E3F"/>
    <w:rsid w:val="004B1F61"/>
    <w:rsid w:val="004B2180"/>
    <w:rsid w:val="004B2277"/>
    <w:rsid w:val="004B2814"/>
    <w:rsid w:val="004B28D5"/>
    <w:rsid w:val="004B290A"/>
    <w:rsid w:val="004B2A64"/>
    <w:rsid w:val="004B2F3F"/>
    <w:rsid w:val="004B32B3"/>
    <w:rsid w:val="004B358F"/>
    <w:rsid w:val="004B38F9"/>
    <w:rsid w:val="004B3A92"/>
    <w:rsid w:val="004B401C"/>
    <w:rsid w:val="004B4165"/>
    <w:rsid w:val="004B4246"/>
    <w:rsid w:val="004B4A5F"/>
    <w:rsid w:val="004B4B0D"/>
    <w:rsid w:val="004B4B3D"/>
    <w:rsid w:val="004B4C63"/>
    <w:rsid w:val="004B4D55"/>
    <w:rsid w:val="004B5031"/>
    <w:rsid w:val="004B5076"/>
    <w:rsid w:val="004B50D8"/>
    <w:rsid w:val="004B5207"/>
    <w:rsid w:val="004B52BF"/>
    <w:rsid w:val="004B5376"/>
    <w:rsid w:val="004B58B4"/>
    <w:rsid w:val="004B5984"/>
    <w:rsid w:val="004B5B61"/>
    <w:rsid w:val="004B61BF"/>
    <w:rsid w:val="004B625A"/>
    <w:rsid w:val="004B62B6"/>
    <w:rsid w:val="004B62FE"/>
    <w:rsid w:val="004B6480"/>
    <w:rsid w:val="004B65B7"/>
    <w:rsid w:val="004B67BD"/>
    <w:rsid w:val="004B6AB3"/>
    <w:rsid w:val="004B6CBC"/>
    <w:rsid w:val="004B6F70"/>
    <w:rsid w:val="004B712A"/>
    <w:rsid w:val="004B7218"/>
    <w:rsid w:val="004B7307"/>
    <w:rsid w:val="004B758D"/>
    <w:rsid w:val="004B795C"/>
    <w:rsid w:val="004B7A16"/>
    <w:rsid w:val="004C07D9"/>
    <w:rsid w:val="004C08E2"/>
    <w:rsid w:val="004C0A74"/>
    <w:rsid w:val="004C0F80"/>
    <w:rsid w:val="004C10DC"/>
    <w:rsid w:val="004C112B"/>
    <w:rsid w:val="004C11C9"/>
    <w:rsid w:val="004C121B"/>
    <w:rsid w:val="004C1278"/>
    <w:rsid w:val="004C1447"/>
    <w:rsid w:val="004C1483"/>
    <w:rsid w:val="004C1ED7"/>
    <w:rsid w:val="004C22E9"/>
    <w:rsid w:val="004C2659"/>
    <w:rsid w:val="004C2D58"/>
    <w:rsid w:val="004C2DA5"/>
    <w:rsid w:val="004C300D"/>
    <w:rsid w:val="004C312F"/>
    <w:rsid w:val="004C318D"/>
    <w:rsid w:val="004C3221"/>
    <w:rsid w:val="004C33E1"/>
    <w:rsid w:val="004C33F6"/>
    <w:rsid w:val="004C394F"/>
    <w:rsid w:val="004C39F1"/>
    <w:rsid w:val="004C43BE"/>
    <w:rsid w:val="004C4692"/>
    <w:rsid w:val="004C4D1D"/>
    <w:rsid w:val="004C4DEB"/>
    <w:rsid w:val="004C50B9"/>
    <w:rsid w:val="004C510A"/>
    <w:rsid w:val="004C54C4"/>
    <w:rsid w:val="004C5548"/>
    <w:rsid w:val="004C562E"/>
    <w:rsid w:val="004C585F"/>
    <w:rsid w:val="004C5936"/>
    <w:rsid w:val="004C59F5"/>
    <w:rsid w:val="004C5A0B"/>
    <w:rsid w:val="004C5A95"/>
    <w:rsid w:val="004C5C29"/>
    <w:rsid w:val="004C5D93"/>
    <w:rsid w:val="004C60AF"/>
    <w:rsid w:val="004C652F"/>
    <w:rsid w:val="004C693C"/>
    <w:rsid w:val="004C6C55"/>
    <w:rsid w:val="004C6FC3"/>
    <w:rsid w:val="004C6FF7"/>
    <w:rsid w:val="004C7659"/>
    <w:rsid w:val="004C78AD"/>
    <w:rsid w:val="004C79F2"/>
    <w:rsid w:val="004C7A05"/>
    <w:rsid w:val="004C7C2F"/>
    <w:rsid w:val="004D0413"/>
    <w:rsid w:val="004D046E"/>
    <w:rsid w:val="004D046F"/>
    <w:rsid w:val="004D061E"/>
    <w:rsid w:val="004D085C"/>
    <w:rsid w:val="004D08D9"/>
    <w:rsid w:val="004D0C22"/>
    <w:rsid w:val="004D0D44"/>
    <w:rsid w:val="004D0E0E"/>
    <w:rsid w:val="004D0F35"/>
    <w:rsid w:val="004D0FC4"/>
    <w:rsid w:val="004D13B9"/>
    <w:rsid w:val="004D163A"/>
    <w:rsid w:val="004D174F"/>
    <w:rsid w:val="004D1823"/>
    <w:rsid w:val="004D1E99"/>
    <w:rsid w:val="004D1F0A"/>
    <w:rsid w:val="004D20B6"/>
    <w:rsid w:val="004D22A5"/>
    <w:rsid w:val="004D240D"/>
    <w:rsid w:val="004D2419"/>
    <w:rsid w:val="004D2EAA"/>
    <w:rsid w:val="004D308C"/>
    <w:rsid w:val="004D3578"/>
    <w:rsid w:val="004D3610"/>
    <w:rsid w:val="004D36D9"/>
    <w:rsid w:val="004D3B7B"/>
    <w:rsid w:val="004D3D79"/>
    <w:rsid w:val="004D40C9"/>
    <w:rsid w:val="004D42BB"/>
    <w:rsid w:val="004D43A2"/>
    <w:rsid w:val="004D44EE"/>
    <w:rsid w:val="004D4670"/>
    <w:rsid w:val="004D47B0"/>
    <w:rsid w:val="004D4911"/>
    <w:rsid w:val="004D4F66"/>
    <w:rsid w:val="004D5254"/>
    <w:rsid w:val="004D56B3"/>
    <w:rsid w:val="004D5B1B"/>
    <w:rsid w:val="004D5B57"/>
    <w:rsid w:val="004D5F34"/>
    <w:rsid w:val="004D605F"/>
    <w:rsid w:val="004D62FA"/>
    <w:rsid w:val="004D663A"/>
    <w:rsid w:val="004D66A4"/>
    <w:rsid w:val="004D6840"/>
    <w:rsid w:val="004D6A98"/>
    <w:rsid w:val="004D6E67"/>
    <w:rsid w:val="004D752B"/>
    <w:rsid w:val="004D75E3"/>
    <w:rsid w:val="004D7950"/>
    <w:rsid w:val="004E031F"/>
    <w:rsid w:val="004E077B"/>
    <w:rsid w:val="004E0879"/>
    <w:rsid w:val="004E0D00"/>
    <w:rsid w:val="004E0DFD"/>
    <w:rsid w:val="004E0EFA"/>
    <w:rsid w:val="004E11B3"/>
    <w:rsid w:val="004E11C8"/>
    <w:rsid w:val="004E13B8"/>
    <w:rsid w:val="004E1F8C"/>
    <w:rsid w:val="004E21BE"/>
    <w:rsid w:val="004E261C"/>
    <w:rsid w:val="004E2BF8"/>
    <w:rsid w:val="004E2D1C"/>
    <w:rsid w:val="004E3351"/>
    <w:rsid w:val="004E35E1"/>
    <w:rsid w:val="004E39D2"/>
    <w:rsid w:val="004E3D21"/>
    <w:rsid w:val="004E3EEC"/>
    <w:rsid w:val="004E406F"/>
    <w:rsid w:val="004E435A"/>
    <w:rsid w:val="004E489F"/>
    <w:rsid w:val="004E49BB"/>
    <w:rsid w:val="004E4D73"/>
    <w:rsid w:val="004E4EE9"/>
    <w:rsid w:val="004E529F"/>
    <w:rsid w:val="004E5592"/>
    <w:rsid w:val="004E5D01"/>
    <w:rsid w:val="004E5E91"/>
    <w:rsid w:val="004E6080"/>
    <w:rsid w:val="004E701E"/>
    <w:rsid w:val="004E7219"/>
    <w:rsid w:val="004E745B"/>
    <w:rsid w:val="004E7667"/>
    <w:rsid w:val="004E7707"/>
    <w:rsid w:val="004E789C"/>
    <w:rsid w:val="004E7A91"/>
    <w:rsid w:val="004E7BB0"/>
    <w:rsid w:val="004E7BC8"/>
    <w:rsid w:val="004E7C59"/>
    <w:rsid w:val="004E7E7A"/>
    <w:rsid w:val="004F01C3"/>
    <w:rsid w:val="004F0926"/>
    <w:rsid w:val="004F095C"/>
    <w:rsid w:val="004F0E52"/>
    <w:rsid w:val="004F103B"/>
    <w:rsid w:val="004F11F8"/>
    <w:rsid w:val="004F1302"/>
    <w:rsid w:val="004F13D9"/>
    <w:rsid w:val="004F16B2"/>
    <w:rsid w:val="004F18A1"/>
    <w:rsid w:val="004F1B3A"/>
    <w:rsid w:val="004F1B72"/>
    <w:rsid w:val="004F1BA2"/>
    <w:rsid w:val="004F1D9E"/>
    <w:rsid w:val="004F1E32"/>
    <w:rsid w:val="004F2442"/>
    <w:rsid w:val="004F2517"/>
    <w:rsid w:val="004F276D"/>
    <w:rsid w:val="004F2DCA"/>
    <w:rsid w:val="004F31E3"/>
    <w:rsid w:val="004F37C5"/>
    <w:rsid w:val="004F3AA5"/>
    <w:rsid w:val="004F3B8C"/>
    <w:rsid w:val="004F3F3D"/>
    <w:rsid w:val="004F428B"/>
    <w:rsid w:val="004F451E"/>
    <w:rsid w:val="004F46EF"/>
    <w:rsid w:val="004F47AD"/>
    <w:rsid w:val="004F4B35"/>
    <w:rsid w:val="004F511A"/>
    <w:rsid w:val="004F515D"/>
    <w:rsid w:val="004F51D3"/>
    <w:rsid w:val="004F51F6"/>
    <w:rsid w:val="004F5266"/>
    <w:rsid w:val="004F53D3"/>
    <w:rsid w:val="004F560D"/>
    <w:rsid w:val="004F575F"/>
    <w:rsid w:val="004F57A2"/>
    <w:rsid w:val="004F57D4"/>
    <w:rsid w:val="004F5DE6"/>
    <w:rsid w:val="004F6060"/>
    <w:rsid w:val="004F63D1"/>
    <w:rsid w:val="004F64B2"/>
    <w:rsid w:val="004F64F9"/>
    <w:rsid w:val="004F65D2"/>
    <w:rsid w:val="004F6C83"/>
    <w:rsid w:val="004F7065"/>
    <w:rsid w:val="004F707E"/>
    <w:rsid w:val="004F7082"/>
    <w:rsid w:val="004F7262"/>
    <w:rsid w:val="004F7577"/>
    <w:rsid w:val="004F7627"/>
    <w:rsid w:val="005002CE"/>
    <w:rsid w:val="00500684"/>
    <w:rsid w:val="0050095C"/>
    <w:rsid w:val="00500B21"/>
    <w:rsid w:val="00500B30"/>
    <w:rsid w:val="00500B4F"/>
    <w:rsid w:val="00500E44"/>
    <w:rsid w:val="00500E6E"/>
    <w:rsid w:val="00500EFD"/>
    <w:rsid w:val="005011F5"/>
    <w:rsid w:val="00501A24"/>
    <w:rsid w:val="00501AF7"/>
    <w:rsid w:val="00501D3F"/>
    <w:rsid w:val="00502248"/>
    <w:rsid w:val="00502439"/>
    <w:rsid w:val="00502A08"/>
    <w:rsid w:val="00502FA6"/>
    <w:rsid w:val="0050308C"/>
    <w:rsid w:val="005034DD"/>
    <w:rsid w:val="00503505"/>
    <w:rsid w:val="0050354B"/>
    <w:rsid w:val="00504269"/>
    <w:rsid w:val="0050452C"/>
    <w:rsid w:val="005046BE"/>
    <w:rsid w:val="00504740"/>
    <w:rsid w:val="00504BA2"/>
    <w:rsid w:val="00504D08"/>
    <w:rsid w:val="00504D63"/>
    <w:rsid w:val="00505208"/>
    <w:rsid w:val="0050575F"/>
    <w:rsid w:val="005059E6"/>
    <w:rsid w:val="00505BAA"/>
    <w:rsid w:val="00505BD5"/>
    <w:rsid w:val="00505BEB"/>
    <w:rsid w:val="00505E03"/>
    <w:rsid w:val="00505FFE"/>
    <w:rsid w:val="0050612B"/>
    <w:rsid w:val="005064C4"/>
    <w:rsid w:val="0050684C"/>
    <w:rsid w:val="00506A5B"/>
    <w:rsid w:val="00506EB4"/>
    <w:rsid w:val="005074A6"/>
    <w:rsid w:val="005074C2"/>
    <w:rsid w:val="005075B1"/>
    <w:rsid w:val="005075EC"/>
    <w:rsid w:val="005078FF"/>
    <w:rsid w:val="005100CF"/>
    <w:rsid w:val="0051038A"/>
    <w:rsid w:val="0051063B"/>
    <w:rsid w:val="005106AD"/>
    <w:rsid w:val="005108AA"/>
    <w:rsid w:val="00510B8F"/>
    <w:rsid w:val="00510BC4"/>
    <w:rsid w:val="00510C27"/>
    <w:rsid w:val="00510D3F"/>
    <w:rsid w:val="00510DA1"/>
    <w:rsid w:val="00510DB0"/>
    <w:rsid w:val="00511548"/>
    <w:rsid w:val="00511879"/>
    <w:rsid w:val="00511985"/>
    <w:rsid w:val="00511AD2"/>
    <w:rsid w:val="00512337"/>
    <w:rsid w:val="005125DB"/>
    <w:rsid w:val="00512982"/>
    <w:rsid w:val="00512ADA"/>
    <w:rsid w:val="00512F0A"/>
    <w:rsid w:val="005131FD"/>
    <w:rsid w:val="00513A18"/>
    <w:rsid w:val="00513C60"/>
    <w:rsid w:val="00513D9D"/>
    <w:rsid w:val="00513F5F"/>
    <w:rsid w:val="005141DB"/>
    <w:rsid w:val="005142F4"/>
    <w:rsid w:val="0051443E"/>
    <w:rsid w:val="00514666"/>
    <w:rsid w:val="0051477C"/>
    <w:rsid w:val="00514A1E"/>
    <w:rsid w:val="00514CBC"/>
    <w:rsid w:val="0051509B"/>
    <w:rsid w:val="00515210"/>
    <w:rsid w:val="00515326"/>
    <w:rsid w:val="005153D2"/>
    <w:rsid w:val="0051544E"/>
    <w:rsid w:val="00515568"/>
    <w:rsid w:val="00515718"/>
    <w:rsid w:val="00515819"/>
    <w:rsid w:val="00515897"/>
    <w:rsid w:val="00515A86"/>
    <w:rsid w:val="00515F26"/>
    <w:rsid w:val="005161C4"/>
    <w:rsid w:val="0051627C"/>
    <w:rsid w:val="005162ED"/>
    <w:rsid w:val="0051640C"/>
    <w:rsid w:val="0051642D"/>
    <w:rsid w:val="005168D8"/>
    <w:rsid w:val="00516A81"/>
    <w:rsid w:val="00516B92"/>
    <w:rsid w:val="00516C9B"/>
    <w:rsid w:val="00516EB6"/>
    <w:rsid w:val="00516F00"/>
    <w:rsid w:val="00517051"/>
    <w:rsid w:val="005173B6"/>
    <w:rsid w:val="00517770"/>
    <w:rsid w:val="005177C1"/>
    <w:rsid w:val="00517BEF"/>
    <w:rsid w:val="00517DA3"/>
    <w:rsid w:val="00520016"/>
    <w:rsid w:val="0052027C"/>
    <w:rsid w:val="005205D7"/>
    <w:rsid w:val="0052098A"/>
    <w:rsid w:val="00520BCE"/>
    <w:rsid w:val="00520CD0"/>
    <w:rsid w:val="00520E4B"/>
    <w:rsid w:val="00521080"/>
    <w:rsid w:val="00521320"/>
    <w:rsid w:val="00521413"/>
    <w:rsid w:val="005214FE"/>
    <w:rsid w:val="0052152A"/>
    <w:rsid w:val="00521633"/>
    <w:rsid w:val="00521EF5"/>
    <w:rsid w:val="00521EFD"/>
    <w:rsid w:val="00522398"/>
    <w:rsid w:val="0052256D"/>
    <w:rsid w:val="00522A2B"/>
    <w:rsid w:val="00522B2D"/>
    <w:rsid w:val="00523116"/>
    <w:rsid w:val="00523632"/>
    <w:rsid w:val="005237C6"/>
    <w:rsid w:val="005239CE"/>
    <w:rsid w:val="00523D91"/>
    <w:rsid w:val="00523F17"/>
    <w:rsid w:val="00524209"/>
    <w:rsid w:val="005242B9"/>
    <w:rsid w:val="005248AA"/>
    <w:rsid w:val="00524D3A"/>
    <w:rsid w:val="005251FF"/>
    <w:rsid w:val="00525415"/>
    <w:rsid w:val="0052551F"/>
    <w:rsid w:val="00525883"/>
    <w:rsid w:val="0052592B"/>
    <w:rsid w:val="00525AE7"/>
    <w:rsid w:val="00525D95"/>
    <w:rsid w:val="00525E59"/>
    <w:rsid w:val="0052600F"/>
    <w:rsid w:val="0052634F"/>
    <w:rsid w:val="00526380"/>
    <w:rsid w:val="005267AA"/>
    <w:rsid w:val="00526817"/>
    <w:rsid w:val="00526CDF"/>
    <w:rsid w:val="00526D22"/>
    <w:rsid w:val="00527469"/>
    <w:rsid w:val="005275BA"/>
    <w:rsid w:val="005275C9"/>
    <w:rsid w:val="005277C3"/>
    <w:rsid w:val="00527879"/>
    <w:rsid w:val="00527FE0"/>
    <w:rsid w:val="0053003A"/>
    <w:rsid w:val="0053014D"/>
    <w:rsid w:val="0053035D"/>
    <w:rsid w:val="005304BD"/>
    <w:rsid w:val="00530C2A"/>
    <w:rsid w:val="00530C4D"/>
    <w:rsid w:val="00531266"/>
    <w:rsid w:val="005312C6"/>
    <w:rsid w:val="005313A8"/>
    <w:rsid w:val="0053149B"/>
    <w:rsid w:val="00531571"/>
    <w:rsid w:val="00531C2E"/>
    <w:rsid w:val="00531C4A"/>
    <w:rsid w:val="00531EBC"/>
    <w:rsid w:val="00531F81"/>
    <w:rsid w:val="0053208F"/>
    <w:rsid w:val="0053212B"/>
    <w:rsid w:val="0053252C"/>
    <w:rsid w:val="005326C6"/>
    <w:rsid w:val="0053293C"/>
    <w:rsid w:val="00532DA3"/>
    <w:rsid w:val="0053329A"/>
    <w:rsid w:val="00533B50"/>
    <w:rsid w:val="00533DA4"/>
    <w:rsid w:val="00534220"/>
    <w:rsid w:val="0053445C"/>
    <w:rsid w:val="00534550"/>
    <w:rsid w:val="00534601"/>
    <w:rsid w:val="005346B9"/>
    <w:rsid w:val="0053473E"/>
    <w:rsid w:val="00535028"/>
    <w:rsid w:val="0053506D"/>
    <w:rsid w:val="0053515F"/>
    <w:rsid w:val="005353CE"/>
    <w:rsid w:val="0053551F"/>
    <w:rsid w:val="00535589"/>
    <w:rsid w:val="00535729"/>
    <w:rsid w:val="00535803"/>
    <w:rsid w:val="00535B13"/>
    <w:rsid w:val="00535B65"/>
    <w:rsid w:val="00535FC6"/>
    <w:rsid w:val="005362A9"/>
    <w:rsid w:val="00536578"/>
    <w:rsid w:val="0053692A"/>
    <w:rsid w:val="00536C52"/>
    <w:rsid w:val="00536C86"/>
    <w:rsid w:val="00536D48"/>
    <w:rsid w:val="00536DE3"/>
    <w:rsid w:val="00536FAD"/>
    <w:rsid w:val="00537203"/>
    <w:rsid w:val="005378BE"/>
    <w:rsid w:val="00537BC6"/>
    <w:rsid w:val="00537D4F"/>
    <w:rsid w:val="00537FA3"/>
    <w:rsid w:val="005401D6"/>
    <w:rsid w:val="005410F2"/>
    <w:rsid w:val="00541270"/>
    <w:rsid w:val="00541389"/>
    <w:rsid w:val="00542027"/>
    <w:rsid w:val="00542129"/>
    <w:rsid w:val="0054219C"/>
    <w:rsid w:val="005425AD"/>
    <w:rsid w:val="00542700"/>
    <w:rsid w:val="0054276D"/>
    <w:rsid w:val="005427BF"/>
    <w:rsid w:val="005427C6"/>
    <w:rsid w:val="00542A3C"/>
    <w:rsid w:val="00542AF3"/>
    <w:rsid w:val="00542C67"/>
    <w:rsid w:val="00542F5C"/>
    <w:rsid w:val="005431C5"/>
    <w:rsid w:val="00543384"/>
    <w:rsid w:val="005433A8"/>
    <w:rsid w:val="00543816"/>
    <w:rsid w:val="0054381A"/>
    <w:rsid w:val="00543E12"/>
    <w:rsid w:val="00543FB9"/>
    <w:rsid w:val="005440B8"/>
    <w:rsid w:val="0054421C"/>
    <w:rsid w:val="00544659"/>
    <w:rsid w:val="00544800"/>
    <w:rsid w:val="00544B20"/>
    <w:rsid w:val="00544C56"/>
    <w:rsid w:val="005450A6"/>
    <w:rsid w:val="00545284"/>
    <w:rsid w:val="005452CC"/>
    <w:rsid w:val="00545323"/>
    <w:rsid w:val="00545359"/>
    <w:rsid w:val="00545561"/>
    <w:rsid w:val="00545644"/>
    <w:rsid w:val="005456E6"/>
    <w:rsid w:val="005459A5"/>
    <w:rsid w:val="00545F6B"/>
    <w:rsid w:val="005460DE"/>
    <w:rsid w:val="0054652A"/>
    <w:rsid w:val="0054685C"/>
    <w:rsid w:val="00546919"/>
    <w:rsid w:val="00546BD9"/>
    <w:rsid w:val="00546C9D"/>
    <w:rsid w:val="005474A0"/>
    <w:rsid w:val="00547AAD"/>
    <w:rsid w:val="00547F80"/>
    <w:rsid w:val="00550595"/>
    <w:rsid w:val="005505A6"/>
    <w:rsid w:val="0055067E"/>
    <w:rsid w:val="00550816"/>
    <w:rsid w:val="00550864"/>
    <w:rsid w:val="00550A63"/>
    <w:rsid w:val="00550A9B"/>
    <w:rsid w:val="00550C94"/>
    <w:rsid w:val="00550D3E"/>
    <w:rsid w:val="00550DD9"/>
    <w:rsid w:val="00550F15"/>
    <w:rsid w:val="005512C7"/>
    <w:rsid w:val="00551374"/>
    <w:rsid w:val="0055192F"/>
    <w:rsid w:val="00551AC0"/>
    <w:rsid w:val="00551AC8"/>
    <w:rsid w:val="00551BB2"/>
    <w:rsid w:val="00551CCC"/>
    <w:rsid w:val="00551DDA"/>
    <w:rsid w:val="005520F1"/>
    <w:rsid w:val="005523C2"/>
    <w:rsid w:val="005525A2"/>
    <w:rsid w:val="00552A75"/>
    <w:rsid w:val="00552B3B"/>
    <w:rsid w:val="005532D3"/>
    <w:rsid w:val="00553444"/>
    <w:rsid w:val="0055358C"/>
    <w:rsid w:val="00553683"/>
    <w:rsid w:val="00553749"/>
    <w:rsid w:val="00553D3D"/>
    <w:rsid w:val="00553E05"/>
    <w:rsid w:val="005546C1"/>
    <w:rsid w:val="00554769"/>
    <w:rsid w:val="005549D5"/>
    <w:rsid w:val="0055505C"/>
    <w:rsid w:val="005552EF"/>
    <w:rsid w:val="005557F4"/>
    <w:rsid w:val="005559B9"/>
    <w:rsid w:val="00555AAA"/>
    <w:rsid w:val="00555BC7"/>
    <w:rsid w:val="005560F7"/>
    <w:rsid w:val="0055612F"/>
    <w:rsid w:val="005561B5"/>
    <w:rsid w:val="005568E5"/>
    <w:rsid w:val="00556985"/>
    <w:rsid w:val="00556C41"/>
    <w:rsid w:val="00556D1B"/>
    <w:rsid w:val="00556D52"/>
    <w:rsid w:val="00556EA5"/>
    <w:rsid w:val="00556FFC"/>
    <w:rsid w:val="005570EA"/>
    <w:rsid w:val="00557A56"/>
    <w:rsid w:val="00557C2A"/>
    <w:rsid w:val="00557D13"/>
    <w:rsid w:val="00557EE3"/>
    <w:rsid w:val="00560361"/>
    <w:rsid w:val="00560508"/>
    <w:rsid w:val="005605D0"/>
    <w:rsid w:val="005606E3"/>
    <w:rsid w:val="00560770"/>
    <w:rsid w:val="00560918"/>
    <w:rsid w:val="00560D6A"/>
    <w:rsid w:val="00560EBC"/>
    <w:rsid w:val="005610BE"/>
    <w:rsid w:val="00561376"/>
    <w:rsid w:val="0056192E"/>
    <w:rsid w:val="00561FE7"/>
    <w:rsid w:val="00562B15"/>
    <w:rsid w:val="00562B20"/>
    <w:rsid w:val="00562B68"/>
    <w:rsid w:val="00562E6F"/>
    <w:rsid w:val="0056310D"/>
    <w:rsid w:val="00563A4A"/>
    <w:rsid w:val="00563A4E"/>
    <w:rsid w:val="00563D34"/>
    <w:rsid w:val="00563D40"/>
    <w:rsid w:val="005641AB"/>
    <w:rsid w:val="005646AC"/>
    <w:rsid w:val="005648A2"/>
    <w:rsid w:val="00564C59"/>
    <w:rsid w:val="00564E09"/>
    <w:rsid w:val="00564E0A"/>
    <w:rsid w:val="00564FEF"/>
    <w:rsid w:val="005656D2"/>
    <w:rsid w:val="0056581E"/>
    <w:rsid w:val="005658E2"/>
    <w:rsid w:val="00565AF5"/>
    <w:rsid w:val="0056624C"/>
    <w:rsid w:val="0056650F"/>
    <w:rsid w:val="00566705"/>
    <w:rsid w:val="0056687C"/>
    <w:rsid w:val="005668D1"/>
    <w:rsid w:val="00566A77"/>
    <w:rsid w:val="00566CC4"/>
    <w:rsid w:val="00566E04"/>
    <w:rsid w:val="00567031"/>
    <w:rsid w:val="00567042"/>
    <w:rsid w:val="0056747D"/>
    <w:rsid w:val="00567F1A"/>
    <w:rsid w:val="00567F70"/>
    <w:rsid w:val="0057028C"/>
    <w:rsid w:val="0057056E"/>
    <w:rsid w:val="005707FA"/>
    <w:rsid w:val="005708E3"/>
    <w:rsid w:val="00570A11"/>
    <w:rsid w:val="00570CBB"/>
    <w:rsid w:val="00570D12"/>
    <w:rsid w:val="00570EC3"/>
    <w:rsid w:val="00571289"/>
    <w:rsid w:val="00571562"/>
    <w:rsid w:val="0057157F"/>
    <w:rsid w:val="0057158C"/>
    <w:rsid w:val="005715AA"/>
    <w:rsid w:val="005716B3"/>
    <w:rsid w:val="00571C06"/>
    <w:rsid w:val="00571CEB"/>
    <w:rsid w:val="00571E79"/>
    <w:rsid w:val="00571F14"/>
    <w:rsid w:val="00572118"/>
    <w:rsid w:val="005723EA"/>
    <w:rsid w:val="005727E4"/>
    <w:rsid w:val="005728B0"/>
    <w:rsid w:val="005735B4"/>
    <w:rsid w:val="00573AD9"/>
    <w:rsid w:val="00574088"/>
    <w:rsid w:val="005743E0"/>
    <w:rsid w:val="0057457E"/>
    <w:rsid w:val="00574A46"/>
    <w:rsid w:val="00574AC8"/>
    <w:rsid w:val="005753F2"/>
    <w:rsid w:val="0057559C"/>
    <w:rsid w:val="00575735"/>
    <w:rsid w:val="0057588E"/>
    <w:rsid w:val="0057690B"/>
    <w:rsid w:val="00576DBB"/>
    <w:rsid w:val="005770C0"/>
    <w:rsid w:val="00577154"/>
    <w:rsid w:val="005771A2"/>
    <w:rsid w:val="005774BC"/>
    <w:rsid w:val="005774C8"/>
    <w:rsid w:val="00577AD2"/>
    <w:rsid w:val="00577B19"/>
    <w:rsid w:val="00577DA4"/>
    <w:rsid w:val="00577FBB"/>
    <w:rsid w:val="00580296"/>
    <w:rsid w:val="00580552"/>
    <w:rsid w:val="00580A86"/>
    <w:rsid w:val="00580ACB"/>
    <w:rsid w:val="00580C11"/>
    <w:rsid w:val="00580CA6"/>
    <w:rsid w:val="005811BB"/>
    <w:rsid w:val="005812A4"/>
    <w:rsid w:val="005812AF"/>
    <w:rsid w:val="005813AB"/>
    <w:rsid w:val="005815FB"/>
    <w:rsid w:val="00581695"/>
    <w:rsid w:val="0058193C"/>
    <w:rsid w:val="00581AD5"/>
    <w:rsid w:val="00581B15"/>
    <w:rsid w:val="00581D4F"/>
    <w:rsid w:val="0058263F"/>
    <w:rsid w:val="00582691"/>
    <w:rsid w:val="00582823"/>
    <w:rsid w:val="00582852"/>
    <w:rsid w:val="00582C2C"/>
    <w:rsid w:val="00582D81"/>
    <w:rsid w:val="005830B6"/>
    <w:rsid w:val="0058331B"/>
    <w:rsid w:val="005833FA"/>
    <w:rsid w:val="005833FC"/>
    <w:rsid w:val="005838DB"/>
    <w:rsid w:val="00583A2D"/>
    <w:rsid w:val="00583B65"/>
    <w:rsid w:val="00583D9B"/>
    <w:rsid w:val="00583EAB"/>
    <w:rsid w:val="00583F83"/>
    <w:rsid w:val="005840F3"/>
    <w:rsid w:val="0058422E"/>
    <w:rsid w:val="0058464A"/>
    <w:rsid w:val="00584764"/>
    <w:rsid w:val="0058508C"/>
    <w:rsid w:val="0058514F"/>
    <w:rsid w:val="005853AE"/>
    <w:rsid w:val="005853E2"/>
    <w:rsid w:val="005853ED"/>
    <w:rsid w:val="005855C1"/>
    <w:rsid w:val="00585B97"/>
    <w:rsid w:val="00585F26"/>
    <w:rsid w:val="0058620C"/>
    <w:rsid w:val="0058620F"/>
    <w:rsid w:val="005863C5"/>
    <w:rsid w:val="005863EB"/>
    <w:rsid w:val="005867B4"/>
    <w:rsid w:val="005869A6"/>
    <w:rsid w:val="00586AEE"/>
    <w:rsid w:val="00586B3C"/>
    <w:rsid w:val="00586BBF"/>
    <w:rsid w:val="00586C78"/>
    <w:rsid w:val="00586F75"/>
    <w:rsid w:val="005874AF"/>
    <w:rsid w:val="005874E0"/>
    <w:rsid w:val="0058750C"/>
    <w:rsid w:val="00587886"/>
    <w:rsid w:val="005878CB"/>
    <w:rsid w:val="005878DF"/>
    <w:rsid w:val="00587CE8"/>
    <w:rsid w:val="005903EB"/>
    <w:rsid w:val="00590431"/>
    <w:rsid w:val="005905E5"/>
    <w:rsid w:val="00590913"/>
    <w:rsid w:val="00590A3A"/>
    <w:rsid w:val="00591208"/>
    <w:rsid w:val="00591217"/>
    <w:rsid w:val="00591736"/>
    <w:rsid w:val="00591C53"/>
    <w:rsid w:val="00591DB1"/>
    <w:rsid w:val="005920C9"/>
    <w:rsid w:val="005921EE"/>
    <w:rsid w:val="00592472"/>
    <w:rsid w:val="00592607"/>
    <w:rsid w:val="0059297F"/>
    <w:rsid w:val="00592E20"/>
    <w:rsid w:val="00592F07"/>
    <w:rsid w:val="00592FA5"/>
    <w:rsid w:val="005930AF"/>
    <w:rsid w:val="005932B4"/>
    <w:rsid w:val="005932D3"/>
    <w:rsid w:val="005934F2"/>
    <w:rsid w:val="00593504"/>
    <w:rsid w:val="00593595"/>
    <w:rsid w:val="00593A8E"/>
    <w:rsid w:val="00593D58"/>
    <w:rsid w:val="00593F41"/>
    <w:rsid w:val="0059475F"/>
    <w:rsid w:val="005948B4"/>
    <w:rsid w:val="00594AAB"/>
    <w:rsid w:val="00594B2D"/>
    <w:rsid w:val="00595500"/>
    <w:rsid w:val="005957FE"/>
    <w:rsid w:val="00595863"/>
    <w:rsid w:val="0059589D"/>
    <w:rsid w:val="00595ACD"/>
    <w:rsid w:val="00595BC4"/>
    <w:rsid w:val="00595D9A"/>
    <w:rsid w:val="00595EF0"/>
    <w:rsid w:val="005960A0"/>
    <w:rsid w:val="005961B8"/>
    <w:rsid w:val="005962A1"/>
    <w:rsid w:val="005966B0"/>
    <w:rsid w:val="0059687C"/>
    <w:rsid w:val="00596903"/>
    <w:rsid w:val="00596B2B"/>
    <w:rsid w:val="00596C20"/>
    <w:rsid w:val="00597062"/>
    <w:rsid w:val="00597147"/>
    <w:rsid w:val="0059755F"/>
    <w:rsid w:val="005976DF"/>
    <w:rsid w:val="00597714"/>
    <w:rsid w:val="00597725"/>
    <w:rsid w:val="00597827"/>
    <w:rsid w:val="00597DD4"/>
    <w:rsid w:val="00597EA3"/>
    <w:rsid w:val="00597EFA"/>
    <w:rsid w:val="005A0236"/>
    <w:rsid w:val="005A0301"/>
    <w:rsid w:val="005A06F6"/>
    <w:rsid w:val="005A0937"/>
    <w:rsid w:val="005A0A27"/>
    <w:rsid w:val="005A0C50"/>
    <w:rsid w:val="005A0EFE"/>
    <w:rsid w:val="005A0F27"/>
    <w:rsid w:val="005A0F4D"/>
    <w:rsid w:val="005A114E"/>
    <w:rsid w:val="005A120B"/>
    <w:rsid w:val="005A1435"/>
    <w:rsid w:val="005A1B25"/>
    <w:rsid w:val="005A1C46"/>
    <w:rsid w:val="005A2159"/>
    <w:rsid w:val="005A24DA"/>
    <w:rsid w:val="005A2A29"/>
    <w:rsid w:val="005A2A8E"/>
    <w:rsid w:val="005A2ABF"/>
    <w:rsid w:val="005A2C2F"/>
    <w:rsid w:val="005A3377"/>
    <w:rsid w:val="005A3474"/>
    <w:rsid w:val="005A382F"/>
    <w:rsid w:val="005A39CC"/>
    <w:rsid w:val="005A3A7B"/>
    <w:rsid w:val="005A3A96"/>
    <w:rsid w:val="005A3B01"/>
    <w:rsid w:val="005A3D99"/>
    <w:rsid w:val="005A3DB4"/>
    <w:rsid w:val="005A3E6C"/>
    <w:rsid w:val="005A427B"/>
    <w:rsid w:val="005A42F5"/>
    <w:rsid w:val="005A434F"/>
    <w:rsid w:val="005A4356"/>
    <w:rsid w:val="005A4513"/>
    <w:rsid w:val="005A46AC"/>
    <w:rsid w:val="005A4DCB"/>
    <w:rsid w:val="005A4E5F"/>
    <w:rsid w:val="005A4E93"/>
    <w:rsid w:val="005A4FF5"/>
    <w:rsid w:val="005A5161"/>
    <w:rsid w:val="005A53C1"/>
    <w:rsid w:val="005A53DC"/>
    <w:rsid w:val="005A5685"/>
    <w:rsid w:val="005A5758"/>
    <w:rsid w:val="005A5D40"/>
    <w:rsid w:val="005A5D5D"/>
    <w:rsid w:val="005A612C"/>
    <w:rsid w:val="005A675D"/>
    <w:rsid w:val="005A6D2A"/>
    <w:rsid w:val="005A70EB"/>
    <w:rsid w:val="005A751F"/>
    <w:rsid w:val="005A7681"/>
    <w:rsid w:val="005A7B0B"/>
    <w:rsid w:val="005A7B4D"/>
    <w:rsid w:val="005A7EA8"/>
    <w:rsid w:val="005A7EAD"/>
    <w:rsid w:val="005A7F85"/>
    <w:rsid w:val="005B0017"/>
    <w:rsid w:val="005B0093"/>
    <w:rsid w:val="005B01FF"/>
    <w:rsid w:val="005B05C9"/>
    <w:rsid w:val="005B060C"/>
    <w:rsid w:val="005B0682"/>
    <w:rsid w:val="005B07B3"/>
    <w:rsid w:val="005B0AE8"/>
    <w:rsid w:val="005B0E53"/>
    <w:rsid w:val="005B0F65"/>
    <w:rsid w:val="005B0FD8"/>
    <w:rsid w:val="005B106B"/>
    <w:rsid w:val="005B17A6"/>
    <w:rsid w:val="005B190E"/>
    <w:rsid w:val="005B1D17"/>
    <w:rsid w:val="005B1F64"/>
    <w:rsid w:val="005B253E"/>
    <w:rsid w:val="005B2938"/>
    <w:rsid w:val="005B2CBE"/>
    <w:rsid w:val="005B2ED4"/>
    <w:rsid w:val="005B31A7"/>
    <w:rsid w:val="005B3220"/>
    <w:rsid w:val="005B343C"/>
    <w:rsid w:val="005B3525"/>
    <w:rsid w:val="005B3849"/>
    <w:rsid w:val="005B39B1"/>
    <w:rsid w:val="005B3B76"/>
    <w:rsid w:val="005B3EC4"/>
    <w:rsid w:val="005B419B"/>
    <w:rsid w:val="005B46AA"/>
    <w:rsid w:val="005B4AF8"/>
    <w:rsid w:val="005B4B33"/>
    <w:rsid w:val="005B4E08"/>
    <w:rsid w:val="005B5E11"/>
    <w:rsid w:val="005B605C"/>
    <w:rsid w:val="005B6170"/>
    <w:rsid w:val="005B6182"/>
    <w:rsid w:val="005B63C2"/>
    <w:rsid w:val="005B65A0"/>
    <w:rsid w:val="005B66E4"/>
    <w:rsid w:val="005B6FD5"/>
    <w:rsid w:val="005B7A84"/>
    <w:rsid w:val="005C0448"/>
    <w:rsid w:val="005C061B"/>
    <w:rsid w:val="005C0B5E"/>
    <w:rsid w:val="005C10AD"/>
    <w:rsid w:val="005C1144"/>
    <w:rsid w:val="005C11BD"/>
    <w:rsid w:val="005C14CD"/>
    <w:rsid w:val="005C1C8F"/>
    <w:rsid w:val="005C1C9F"/>
    <w:rsid w:val="005C1F83"/>
    <w:rsid w:val="005C1FEC"/>
    <w:rsid w:val="005C212F"/>
    <w:rsid w:val="005C2238"/>
    <w:rsid w:val="005C27EF"/>
    <w:rsid w:val="005C3137"/>
    <w:rsid w:val="005C3330"/>
    <w:rsid w:val="005C33E7"/>
    <w:rsid w:val="005C386E"/>
    <w:rsid w:val="005C3AD8"/>
    <w:rsid w:val="005C3E60"/>
    <w:rsid w:val="005C3EBF"/>
    <w:rsid w:val="005C444D"/>
    <w:rsid w:val="005C44F2"/>
    <w:rsid w:val="005C48BF"/>
    <w:rsid w:val="005C4902"/>
    <w:rsid w:val="005C4976"/>
    <w:rsid w:val="005C4D04"/>
    <w:rsid w:val="005C4DAA"/>
    <w:rsid w:val="005C4E85"/>
    <w:rsid w:val="005C57DC"/>
    <w:rsid w:val="005C5D03"/>
    <w:rsid w:val="005C60E3"/>
    <w:rsid w:val="005C60EE"/>
    <w:rsid w:val="005C62D3"/>
    <w:rsid w:val="005C64AA"/>
    <w:rsid w:val="005C64B2"/>
    <w:rsid w:val="005C6514"/>
    <w:rsid w:val="005C670E"/>
    <w:rsid w:val="005C67A7"/>
    <w:rsid w:val="005C6EFE"/>
    <w:rsid w:val="005C71E6"/>
    <w:rsid w:val="005C72B6"/>
    <w:rsid w:val="005C7484"/>
    <w:rsid w:val="005C7804"/>
    <w:rsid w:val="005C795C"/>
    <w:rsid w:val="005C7B0B"/>
    <w:rsid w:val="005C7CCC"/>
    <w:rsid w:val="005C7D0A"/>
    <w:rsid w:val="005C7DC2"/>
    <w:rsid w:val="005C7F14"/>
    <w:rsid w:val="005D00EC"/>
    <w:rsid w:val="005D011C"/>
    <w:rsid w:val="005D049E"/>
    <w:rsid w:val="005D0553"/>
    <w:rsid w:val="005D069F"/>
    <w:rsid w:val="005D082E"/>
    <w:rsid w:val="005D09BC"/>
    <w:rsid w:val="005D0A80"/>
    <w:rsid w:val="005D0F51"/>
    <w:rsid w:val="005D12F5"/>
    <w:rsid w:val="005D14FE"/>
    <w:rsid w:val="005D1DCA"/>
    <w:rsid w:val="005D1E15"/>
    <w:rsid w:val="005D22CE"/>
    <w:rsid w:val="005D27A5"/>
    <w:rsid w:val="005D28D7"/>
    <w:rsid w:val="005D2B8D"/>
    <w:rsid w:val="005D2CCD"/>
    <w:rsid w:val="005D2F99"/>
    <w:rsid w:val="005D30BE"/>
    <w:rsid w:val="005D30DB"/>
    <w:rsid w:val="005D3328"/>
    <w:rsid w:val="005D3494"/>
    <w:rsid w:val="005D37EC"/>
    <w:rsid w:val="005D3847"/>
    <w:rsid w:val="005D39F9"/>
    <w:rsid w:val="005D445D"/>
    <w:rsid w:val="005D446F"/>
    <w:rsid w:val="005D460D"/>
    <w:rsid w:val="005D48F7"/>
    <w:rsid w:val="005D49AC"/>
    <w:rsid w:val="005D49EF"/>
    <w:rsid w:val="005D4A75"/>
    <w:rsid w:val="005D4AE7"/>
    <w:rsid w:val="005D4D8C"/>
    <w:rsid w:val="005D4DB6"/>
    <w:rsid w:val="005D5168"/>
    <w:rsid w:val="005D54C2"/>
    <w:rsid w:val="005D5632"/>
    <w:rsid w:val="005D5684"/>
    <w:rsid w:val="005D5B14"/>
    <w:rsid w:val="005D5C13"/>
    <w:rsid w:val="005D64C7"/>
    <w:rsid w:val="005D6527"/>
    <w:rsid w:val="005D659E"/>
    <w:rsid w:val="005D6E1B"/>
    <w:rsid w:val="005D7487"/>
    <w:rsid w:val="005D7497"/>
    <w:rsid w:val="005D7750"/>
    <w:rsid w:val="005D78C9"/>
    <w:rsid w:val="005D7A6D"/>
    <w:rsid w:val="005D7EB6"/>
    <w:rsid w:val="005E014A"/>
    <w:rsid w:val="005E03A4"/>
    <w:rsid w:val="005E0B0F"/>
    <w:rsid w:val="005E0E0F"/>
    <w:rsid w:val="005E1016"/>
    <w:rsid w:val="005E1044"/>
    <w:rsid w:val="005E18B9"/>
    <w:rsid w:val="005E1AEB"/>
    <w:rsid w:val="005E1C10"/>
    <w:rsid w:val="005E1CE6"/>
    <w:rsid w:val="005E1CFB"/>
    <w:rsid w:val="005E22F6"/>
    <w:rsid w:val="005E2333"/>
    <w:rsid w:val="005E24FF"/>
    <w:rsid w:val="005E257E"/>
    <w:rsid w:val="005E26B7"/>
    <w:rsid w:val="005E2856"/>
    <w:rsid w:val="005E2A49"/>
    <w:rsid w:val="005E30BE"/>
    <w:rsid w:val="005E3310"/>
    <w:rsid w:val="005E3542"/>
    <w:rsid w:val="005E371F"/>
    <w:rsid w:val="005E390E"/>
    <w:rsid w:val="005E3A53"/>
    <w:rsid w:val="005E3D91"/>
    <w:rsid w:val="005E3DA1"/>
    <w:rsid w:val="005E3E2C"/>
    <w:rsid w:val="005E3EFF"/>
    <w:rsid w:val="005E42B7"/>
    <w:rsid w:val="005E448A"/>
    <w:rsid w:val="005E4684"/>
    <w:rsid w:val="005E471C"/>
    <w:rsid w:val="005E4819"/>
    <w:rsid w:val="005E49A4"/>
    <w:rsid w:val="005E4AE7"/>
    <w:rsid w:val="005E4AFE"/>
    <w:rsid w:val="005E4C28"/>
    <w:rsid w:val="005E4CB1"/>
    <w:rsid w:val="005E4DBA"/>
    <w:rsid w:val="005E5C7F"/>
    <w:rsid w:val="005E5E9C"/>
    <w:rsid w:val="005E5F2D"/>
    <w:rsid w:val="005E64AC"/>
    <w:rsid w:val="005E66C6"/>
    <w:rsid w:val="005E6B2D"/>
    <w:rsid w:val="005E6C24"/>
    <w:rsid w:val="005E6CC3"/>
    <w:rsid w:val="005E6D96"/>
    <w:rsid w:val="005E70A0"/>
    <w:rsid w:val="005E74CA"/>
    <w:rsid w:val="005F00BA"/>
    <w:rsid w:val="005F0331"/>
    <w:rsid w:val="005F09FD"/>
    <w:rsid w:val="005F0A46"/>
    <w:rsid w:val="005F0CFE"/>
    <w:rsid w:val="005F0D36"/>
    <w:rsid w:val="005F0DC2"/>
    <w:rsid w:val="005F0E9D"/>
    <w:rsid w:val="005F1336"/>
    <w:rsid w:val="005F1C97"/>
    <w:rsid w:val="005F1F19"/>
    <w:rsid w:val="005F21F0"/>
    <w:rsid w:val="005F24E0"/>
    <w:rsid w:val="005F2724"/>
    <w:rsid w:val="005F28A3"/>
    <w:rsid w:val="005F3271"/>
    <w:rsid w:val="005F3EC6"/>
    <w:rsid w:val="005F52EA"/>
    <w:rsid w:val="005F543C"/>
    <w:rsid w:val="005F571E"/>
    <w:rsid w:val="005F5780"/>
    <w:rsid w:val="005F5831"/>
    <w:rsid w:val="005F5E6F"/>
    <w:rsid w:val="005F6003"/>
    <w:rsid w:val="005F6036"/>
    <w:rsid w:val="005F6311"/>
    <w:rsid w:val="005F6362"/>
    <w:rsid w:val="005F63C1"/>
    <w:rsid w:val="005F64B7"/>
    <w:rsid w:val="005F6617"/>
    <w:rsid w:val="005F6C22"/>
    <w:rsid w:val="005F6C92"/>
    <w:rsid w:val="005F6EE1"/>
    <w:rsid w:val="005F74E5"/>
    <w:rsid w:val="005F782C"/>
    <w:rsid w:val="005F7D4E"/>
    <w:rsid w:val="00600156"/>
    <w:rsid w:val="0060029A"/>
    <w:rsid w:val="006002F8"/>
    <w:rsid w:val="006004B1"/>
    <w:rsid w:val="00600600"/>
    <w:rsid w:val="006009C7"/>
    <w:rsid w:val="00600A0C"/>
    <w:rsid w:val="00600CB6"/>
    <w:rsid w:val="00600CD9"/>
    <w:rsid w:val="006011D4"/>
    <w:rsid w:val="006011DD"/>
    <w:rsid w:val="0060124F"/>
    <w:rsid w:val="006018D8"/>
    <w:rsid w:val="00602449"/>
    <w:rsid w:val="006025EE"/>
    <w:rsid w:val="006026AB"/>
    <w:rsid w:val="006028C3"/>
    <w:rsid w:val="006028F4"/>
    <w:rsid w:val="00602A81"/>
    <w:rsid w:val="00602C10"/>
    <w:rsid w:val="00602EFB"/>
    <w:rsid w:val="00602F2E"/>
    <w:rsid w:val="00603100"/>
    <w:rsid w:val="00603353"/>
    <w:rsid w:val="00603909"/>
    <w:rsid w:val="006041C2"/>
    <w:rsid w:val="0060469B"/>
    <w:rsid w:val="006050A9"/>
    <w:rsid w:val="006051B5"/>
    <w:rsid w:val="006059A0"/>
    <w:rsid w:val="00605C9B"/>
    <w:rsid w:val="0060606E"/>
    <w:rsid w:val="00606361"/>
    <w:rsid w:val="006063C7"/>
    <w:rsid w:val="00606605"/>
    <w:rsid w:val="00606669"/>
    <w:rsid w:val="006067DA"/>
    <w:rsid w:val="00606DEA"/>
    <w:rsid w:val="006070CD"/>
    <w:rsid w:val="00607154"/>
    <w:rsid w:val="006074F5"/>
    <w:rsid w:val="00610112"/>
    <w:rsid w:val="00610B4A"/>
    <w:rsid w:val="00611315"/>
    <w:rsid w:val="00611439"/>
    <w:rsid w:val="006115FA"/>
    <w:rsid w:val="006119D1"/>
    <w:rsid w:val="006124DB"/>
    <w:rsid w:val="00612641"/>
    <w:rsid w:val="006126BC"/>
    <w:rsid w:val="006127EA"/>
    <w:rsid w:val="00612872"/>
    <w:rsid w:val="006129BB"/>
    <w:rsid w:val="00613DE6"/>
    <w:rsid w:val="00613F01"/>
    <w:rsid w:val="00614176"/>
    <w:rsid w:val="006141CE"/>
    <w:rsid w:val="00614526"/>
    <w:rsid w:val="0061471D"/>
    <w:rsid w:val="006147C6"/>
    <w:rsid w:val="0061486D"/>
    <w:rsid w:val="006148FC"/>
    <w:rsid w:val="006151B1"/>
    <w:rsid w:val="00615407"/>
    <w:rsid w:val="00615417"/>
    <w:rsid w:val="006156BF"/>
    <w:rsid w:val="00616102"/>
    <w:rsid w:val="00616650"/>
    <w:rsid w:val="0061665C"/>
    <w:rsid w:val="006166D3"/>
    <w:rsid w:val="00616808"/>
    <w:rsid w:val="0061685E"/>
    <w:rsid w:val="00616897"/>
    <w:rsid w:val="00616D1A"/>
    <w:rsid w:val="00616D54"/>
    <w:rsid w:val="00616FAC"/>
    <w:rsid w:val="00617217"/>
    <w:rsid w:val="00617347"/>
    <w:rsid w:val="0061746D"/>
    <w:rsid w:val="00617DF9"/>
    <w:rsid w:val="006200BE"/>
    <w:rsid w:val="0062053D"/>
    <w:rsid w:val="00620AB8"/>
    <w:rsid w:val="00620C18"/>
    <w:rsid w:val="00620C3F"/>
    <w:rsid w:val="006212E2"/>
    <w:rsid w:val="00621410"/>
    <w:rsid w:val="00621438"/>
    <w:rsid w:val="006215F0"/>
    <w:rsid w:val="006216AD"/>
    <w:rsid w:val="00621800"/>
    <w:rsid w:val="00621943"/>
    <w:rsid w:val="00621A49"/>
    <w:rsid w:val="00621C99"/>
    <w:rsid w:val="00621E51"/>
    <w:rsid w:val="006222A2"/>
    <w:rsid w:val="00622757"/>
    <w:rsid w:val="006227D1"/>
    <w:rsid w:val="0062285A"/>
    <w:rsid w:val="00622BB1"/>
    <w:rsid w:val="00622D62"/>
    <w:rsid w:val="00622D7B"/>
    <w:rsid w:val="00622DD5"/>
    <w:rsid w:val="00622F4B"/>
    <w:rsid w:val="00622FDB"/>
    <w:rsid w:val="006230B2"/>
    <w:rsid w:val="006234DF"/>
    <w:rsid w:val="006239C4"/>
    <w:rsid w:val="00623AB6"/>
    <w:rsid w:val="00623E6A"/>
    <w:rsid w:val="00624003"/>
    <w:rsid w:val="00624422"/>
    <w:rsid w:val="006247FA"/>
    <w:rsid w:val="006247FE"/>
    <w:rsid w:val="00624903"/>
    <w:rsid w:val="00624982"/>
    <w:rsid w:val="00624AE2"/>
    <w:rsid w:val="00624B1B"/>
    <w:rsid w:val="00624F48"/>
    <w:rsid w:val="0062517E"/>
    <w:rsid w:val="006252C7"/>
    <w:rsid w:val="0062533C"/>
    <w:rsid w:val="006255BB"/>
    <w:rsid w:val="0062574E"/>
    <w:rsid w:val="00625809"/>
    <w:rsid w:val="00625A47"/>
    <w:rsid w:val="00625D60"/>
    <w:rsid w:val="00625EC8"/>
    <w:rsid w:val="00625EF6"/>
    <w:rsid w:val="00626074"/>
    <w:rsid w:val="006266F3"/>
    <w:rsid w:val="00626AC3"/>
    <w:rsid w:val="00626E32"/>
    <w:rsid w:val="00627377"/>
    <w:rsid w:val="00627646"/>
    <w:rsid w:val="006278B4"/>
    <w:rsid w:val="00627DC6"/>
    <w:rsid w:val="00627E44"/>
    <w:rsid w:val="00627FAC"/>
    <w:rsid w:val="006301A3"/>
    <w:rsid w:val="0063024E"/>
    <w:rsid w:val="006306AD"/>
    <w:rsid w:val="0063083D"/>
    <w:rsid w:val="00630AF0"/>
    <w:rsid w:val="006311E1"/>
    <w:rsid w:val="006313CF"/>
    <w:rsid w:val="00631612"/>
    <w:rsid w:val="006316A2"/>
    <w:rsid w:val="00631953"/>
    <w:rsid w:val="0063196E"/>
    <w:rsid w:val="006319CA"/>
    <w:rsid w:val="00631B9C"/>
    <w:rsid w:val="00631C40"/>
    <w:rsid w:val="00631EBC"/>
    <w:rsid w:val="00631F6E"/>
    <w:rsid w:val="00631FB0"/>
    <w:rsid w:val="006321D5"/>
    <w:rsid w:val="006327C7"/>
    <w:rsid w:val="00632C00"/>
    <w:rsid w:val="00632F1B"/>
    <w:rsid w:val="00633218"/>
    <w:rsid w:val="006334B9"/>
    <w:rsid w:val="00633FE8"/>
    <w:rsid w:val="00634103"/>
    <w:rsid w:val="00634855"/>
    <w:rsid w:val="00634874"/>
    <w:rsid w:val="00634A2E"/>
    <w:rsid w:val="00634B2E"/>
    <w:rsid w:val="00634D9B"/>
    <w:rsid w:val="00634E9E"/>
    <w:rsid w:val="00635175"/>
    <w:rsid w:val="006351EE"/>
    <w:rsid w:val="006353E6"/>
    <w:rsid w:val="006355C0"/>
    <w:rsid w:val="006356AD"/>
    <w:rsid w:val="00635BEA"/>
    <w:rsid w:val="00635E5F"/>
    <w:rsid w:val="00635E7C"/>
    <w:rsid w:val="00636079"/>
    <w:rsid w:val="00636250"/>
    <w:rsid w:val="00636254"/>
    <w:rsid w:val="006364C0"/>
    <w:rsid w:val="00636777"/>
    <w:rsid w:val="006368CE"/>
    <w:rsid w:val="00636D35"/>
    <w:rsid w:val="00637054"/>
    <w:rsid w:val="00637382"/>
    <w:rsid w:val="0063753A"/>
    <w:rsid w:val="0063798C"/>
    <w:rsid w:val="00637C01"/>
    <w:rsid w:val="00640176"/>
    <w:rsid w:val="00640739"/>
    <w:rsid w:val="00640AD4"/>
    <w:rsid w:val="00640FCB"/>
    <w:rsid w:val="0064106C"/>
    <w:rsid w:val="006414AA"/>
    <w:rsid w:val="00641513"/>
    <w:rsid w:val="006416D3"/>
    <w:rsid w:val="006417F5"/>
    <w:rsid w:val="00642AE1"/>
    <w:rsid w:val="00642F7A"/>
    <w:rsid w:val="0064301F"/>
    <w:rsid w:val="0064360B"/>
    <w:rsid w:val="006437E3"/>
    <w:rsid w:val="00643863"/>
    <w:rsid w:val="00643918"/>
    <w:rsid w:val="006440A3"/>
    <w:rsid w:val="006443C2"/>
    <w:rsid w:val="0064461B"/>
    <w:rsid w:val="0064472F"/>
    <w:rsid w:val="006447D6"/>
    <w:rsid w:val="00644A66"/>
    <w:rsid w:val="00644B38"/>
    <w:rsid w:val="0064502A"/>
    <w:rsid w:val="00645266"/>
    <w:rsid w:val="00645B88"/>
    <w:rsid w:val="00645E2C"/>
    <w:rsid w:val="00645FDC"/>
    <w:rsid w:val="00646448"/>
    <w:rsid w:val="006464D5"/>
    <w:rsid w:val="0064675F"/>
    <w:rsid w:val="00646A39"/>
    <w:rsid w:val="00646AA0"/>
    <w:rsid w:val="00646ECD"/>
    <w:rsid w:val="00646EFE"/>
    <w:rsid w:val="00646F65"/>
    <w:rsid w:val="00646FE6"/>
    <w:rsid w:val="00647304"/>
    <w:rsid w:val="00647495"/>
    <w:rsid w:val="00647902"/>
    <w:rsid w:val="00647B7F"/>
    <w:rsid w:val="00650143"/>
    <w:rsid w:val="00650634"/>
    <w:rsid w:val="00650A45"/>
    <w:rsid w:val="00650AAF"/>
    <w:rsid w:val="0065105A"/>
    <w:rsid w:val="00651367"/>
    <w:rsid w:val="00651F3F"/>
    <w:rsid w:val="0065227B"/>
    <w:rsid w:val="0065240E"/>
    <w:rsid w:val="006524BC"/>
    <w:rsid w:val="006524DE"/>
    <w:rsid w:val="006526A8"/>
    <w:rsid w:val="00652846"/>
    <w:rsid w:val="006528FC"/>
    <w:rsid w:val="00652BB8"/>
    <w:rsid w:val="00652BF8"/>
    <w:rsid w:val="00653270"/>
    <w:rsid w:val="006532DE"/>
    <w:rsid w:val="00653573"/>
    <w:rsid w:val="00653B28"/>
    <w:rsid w:val="006540FA"/>
    <w:rsid w:val="0065440F"/>
    <w:rsid w:val="006547A0"/>
    <w:rsid w:val="00654B2B"/>
    <w:rsid w:val="0065533C"/>
    <w:rsid w:val="00655692"/>
    <w:rsid w:val="0065598B"/>
    <w:rsid w:val="00655B07"/>
    <w:rsid w:val="00655E0D"/>
    <w:rsid w:val="006564F6"/>
    <w:rsid w:val="00656934"/>
    <w:rsid w:val="006569BE"/>
    <w:rsid w:val="006570AF"/>
    <w:rsid w:val="006571D2"/>
    <w:rsid w:val="00657484"/>
    <w:rsid w:val="006574B6"/>
    <w:rsid w:val="006576CC"/>
    <w:rsid w:val="006576DC"/>
    <w:rsid w:val="0065785D"/>
    <w:rsid w:val="0065798F"/>
    <w:rsid w:val="006579E7"/>
    <w:rsid w:val="00657FDE"/>
    <w:rsid w:val="00660AF2"/>
    <w:rsid w:val="00660BC9"/>
    <w:rsid w:val="00660C2A"/>
    <w:rsid w:val="00660D06"/>
    <w:rsid w:val="00661599"/>
    <w:rsid w:val="006615A2"/>
    <w:rsid w:val="00661785"/>
    <w:rsid w:val="00661787"/>
    <w:rsid w:val="00661C78"/>
    <w:rsid w:val="00661E93"/>
    <w:rsid w:val="00661F82"/>
    <w:rsid w:val="00662055"/>
    <w:rsid w:val="006622FD"/>
    <w:rsid w:val="00662445"/>
    <w:rsid w:val="0066257C"/>
    <w:rsid w:val="00662A9C"/>
    <w:rsid w:val="00663636"/>
    <w:rsid w:val="006636BB"/>
    <w:rsid w:val="00663A6E"/>
    <w:rsid w:val="00663BB5"/>
    <w:rsid w:val="00663F4B"/>
    <w:rsid w:val="00664106"/>
    <w:rsid w:val="00664292"/>
    <w:rsid w:val="00664584"/>
    <w:rsid w:val="00664640"/>
    <w:rsid w:val="006646E7"/>
    <w:rsid w:val="00664AB0"/>
    <w:rsid w:val="00664AEF"/>
    <w:rsid w:val="00664C26"/>
    <w:rsid w:val="00664D17"/>
    <w:rsid w:val="006650AA"/>
    <w:rsid w:val="0066527A"/>
    <w:rsid w:val="00665358"/>
    <w:rsid w:val="00665434"/>
    <w:rsid w:val="006654A7"/>
    <w:rsid w:val="0066599B"/>
    <w:rsid w:val="006659A7"/>
    <w:rsid w:val="00665F42"/>
    <w:rsid w:val="006661D5"/>
    <w:rsid w:val="00666754"/>
    <w:rsid w:val="0066679F"/>
    <w:rsid w:val="00666A6D"/>
    <w:rsid w:val="00666CA2"/>
    <w:rsid w:val="0066719E"/>
    <w:rsid w:val="006675DA"/>
    <w:rsid w:val="006676C3"/>
    <w:rsid w:val="00667C5B"/>
    <w:rsid w:val="00670063"/>
    <w:rsid w:val="00670458"/>
    <w:rsid w:val="00670572"/>
    <w:rsid w:val="0067091F"/>
    <w:rsid w:val="00670C9F"/>
    <w:rsid w:val="0067107A"/>
    <w:rsid w:val="0067119B"/>
    <w:rsid w:val="00671251"/>
    <w:rsid w:val="006715C3"/>
    <w:rsid w:val="00671617"/>
    <w:rsid w:val="0067177D"/>
    <w:rsid w:val="00671947"/>
    <w:rsid w:val="00671A9B"/>
    <w:rsid w:val="006720DF"/>
    <w:rsid w:val="0067221D"/>
    <w:rsid w:val="006723E2"/>
    <w:rsid w:val="006725B9"/>
    <w:rsid w:val="00672687"/>
    <w:rsid w:val="006727F6"/>
    <w:rsid w:val="00672CB5"/>
    <w:rsid w:val="00672DAE"/>
    <w:rsid w:val="0067304D"/>
    <w:rsid w:val="0067308C"/>
    <w:rsid w:val="00673236"/>
    <w:rsid w:val="00673315"/>
    <w:rsid w:val="006733A7"/>
    <w:rsid w:val="006734E5"/>
    <w:rsid w:val="006734EB"/>
    <w:rsid w:val="00673510"/>
    <w:rsid w:val="00673628"/>
    <w:rsid w:val="00673671"/>
    <w:rsid w:val="0067370B"/>
    <w:rsid w:val="00673978"/>
    <w:rsid w:val="00673B80"/>
    <w:rsid w:val="00673BA7"/>
    <w:rsid w:val="00674335"/>
    <w:rsid w:val="006744B1"/>
    <w:rsid w:val="006744B5"/>
    <w:rsid w:val="00674659"/>
    <w:rsid w:val="0067466A"/>
    <w:rsid w:val="006750AD"/>
    <w:rsid w:val="00675264"/>
    <w:rsid w:val="00675492"/>
    <w:rsid w:val="00675553"/>
    <w:rsid w:val="0067555C"/>
    <w:rsid w:val="0067585E"/>
    <w:rsid w:val="006758AA"/>
    <w:rsid w:val="00675AA1"/>
    <w:rsid w:val="00675C04"/>
    <w:rsid w:val="006766C8"/>
    <w:rsid w:val="0067698D"/>
    <w:rsid w:val="00676C66"/>
    <w:rsid w:val="00676CEE"/>
    <w:rsid w:val="00676E13"/>
    <w:rsid w:val="00676E6B"/>
    <w:rsid w:val="006772DB"/>
    <w:rsid w:val="0067776E"/>
    <w:rsid w:val="00677823"/>
    <w:rsid w:val="00677E2F"/>
    <w:rsid w:val="00680525"/>
    <w:rsid w:val="00680682"/>
    <w:rsid w:val="00680CDF"/>
    <w:rsid w:val="00680DF0"/>
    <w:rsid w:val="006811A1"/>
    <w:rsid w:val="0068124B"/>
    <w:rsid w:val="006817A8"/>
    <w:rsid w:val="006817CF"/>
    <w:rsid w:val="00681819"/>
    <w:rsid w:val="00681A2A"/>
    <w:rsid w:val="00681BF7"/>
    <w:rsid w:val="00681CE5"/>
    <w:rsid w:val="00681CFB"/>
    <w:rsid w:val="00682165"/>
    <w:rsid w:val="0068224E"/>
    <w:rsid w:val="00682448"/>
    <w:rsid w:val="0068298B"/>
    <w:rsid w:val="00682CDB"/>
    <w:rsid w:val="00682D5C"/>
    <w:rsid w:val="00682DB1"/>
    <w:rsid w:val="00682F62"/>
    <w:rsid w:val="0068374E"/>
    <w:rsid w:val="006837C6"/>
    <w:rsid w:val="00683887"/>
    <w:rsid w:val="00683AB6"/>
    <w:rsid w:val="00683BD7"/>
    <w:rsid w:val="00683C8E"/>
    <w:rsid w:val="00683CC5"/>
    <w:rsid w:val="00684027"/>
    <w:rsid w:val="00684541"/>
    <w:rsid w:val="00684B0E"/>
    <w:rsid w:val="00684FC1"/>
    <w:rsid w:val="0068532D"/>
    <w:rsid w:val="00685C52"/>
    <w:rsid w:val="00685D95"/>
    <w:rsid w:val="00685DE5"/>
    <w:rsid w:val="00686002"/>
    <w:rsid w:val="00686067"/>
    <w:rsid w:val="00686B8F"/>
    <w:rsid w:val="00686D2C"/>
    <w:rsid w:val="00686D3F"/>
    <w:rsid w:val="00686D8B"/>
    <w:rsid w:val="00686F72"/>
    <w:rsid w:val="00687469"/>
    <w:rsid w:val="006874B5"/>
    <w:rsid w:val="00687562"/>
    <w:rsid w:val="006878C9"/>
    <w:rsid w:val="006879EE"/>
    <w:rsid w:val="00687B42"/>
    <w:rsid w:val="00687DC2"/>
    <w:rsid w:val="0069066F"/>
    <w:rsid w:val="00691345"/>
    <w:rsid w:val="006913A7"/>
    <w:rsid w:val="00691AA8"/>
    <w:rsid w:val="0069215F"/>
    <w:rsid w:val="0069224D"/>
    <w:rsid w:val="00692946"/>
    <w:rsid w:val="00692A58"/>
    <w:rsid w:val="00692E8E"/>
    <w:rsid w:val="0069326B"/>
    <w:rsid w:val="00693415"/>
    <w:rsid w:val="0069366D"/>
    <w:rsid w:val="006936F7"/>
    <w:rsid w:val="006937AB"/>
    <w:rsid w:val="00693810"/>
    <w:rsid w:val="00693886"/>
    <w:rsid w:val="00693BE9"/>
    <w:rsid w:val="00693CA6"/>
    <w:rsid w:val="00693F65"/>
    <w:rsid w:val="00694482"/>
    <w:rsid w:val="0069474C"/>
    <w:rsid w:val="00694D36"/>
    <w:rsid w:val="00694E9B"/>
    <w:rsid w:val="006950F6"/>
    <w:rsid w:val="006953CE"/>
    <w:rsid w:val="00695729"/>
    <w:rsid w:val="00695785"/>
    <w:rsid w:val="006957B9"/>
    <w:rsid w:val="006957FC"/>
    <w:rsid w:val="006958A8"/>
    <w:rsid w:val="00695D1B"/>
    <w:rsid w:val="00695D6A"/>
    <w:rsid w:val="00696412"/>
    <w:rsid w:val="00696509"/>
    <w:rsid w:val="006965A8"/>
    <w:rsid w:val="00696958"/>
    <w:rsid w:val="00696C6E"/>
    <w:rsid w:val="00696CDC"/>
    <w:rsid w:val="00696D6E"/>
    <w:rsid w:val="00696E12"/>
    <w:rsid w:val="00696FA9"/>
    <w:rsid w:val="00697496"/>
    <w:rsid w:val="006976B3"/>
    <w:rsid w:val="00697791"/>
    <w:rsid w:val="006979CE"/>
    <w:rsid w:val="00697BF4"/>
    <w:rsid w:val="006A0441"/>
    <w:rsid w:val="006A085C"/>
    <w:rsid w:val="006A085D"/>
    <w:rsid w:val="006A0A78"/>
    <w:rsid w:val="006A0FB2"/>
    <w:rsid w:val="006A1817"/>
    <w:rsid w:val="006A1867"/>
    <w:rsid w:val="006A1C56"/>
    <w:rsid w:val="006A1D92"/>
    <w:rsid w:val="006A209B"/>
    <w:rsid w:val="006A2353"/>
    <w:rsid w:val="006A23DC"/>
    <w:rsid w:val="006A23F4"/>
    <w:rsid w:val="006A25C8"/>
    <w:rsid w:val="006A2677"/>
    <w:rsid w:val="006A284F"/>
    <w:rsid w:val="006A28DB"/>
    <w:rsid w:val="006A2E9C"/>
    <w:rsid w:val="006A303F"/>
    <w:rsid w:val="006A30B9"/>
    <w:rsid w:val="006A3556"/>
    <w:rsid w:val="006A3617"/>
    <w:rsid w:val="006A3675"/>
    <w:rsid w:val="006A3A26"/>
    <w:rsid w:val="006A3E87"/>
    <w:rsid w:val="006A4021"/>
    <w:rsid w:val="006A42CB"/>
    <w:rsid w:val="006A457F"/>
    <w:rsid w:val="006A470A"/>
    <w:rsid w:val="006A48DB"/>
    <w:rsid w:val="006A494C"/>
    <w:rsid w:val="006A499C"/>
    <w:rsid w:val="006A4C5A"/>
    <w:rsid w:val="006A4CCD"/>
    <w:rsid w:val="006A4E35"/>
    <w:rsid w:val="006A524D"/>
    <w:rsid w:val="006A53D0"/>
    <w:rsid w:val="006A54C5"/>
    <w:rsid w:val="006A578E"/>
    <w:rsid w:val="006A5A7A"/>
    <w:rsid w:val="006A5E03"/>
    <w:rsid w:val="006A5E10"/>
    <w:rsid w:val="006A5F17"/>
    <w:rsid w:val="006A5F3F"/>
    <w:rsid w:val="006A615C"/>
    <w:rsid w:val="006A6347"/>
    <w:rsid w:val="006A645B"/>
    <w:rsid w:val="006A6B8D"/>
    <w:rsid w:val="006A7259"/>
    <w:rsid w:val="006A741E"/>
    <w:rsid w:val="006A748E"/>
    <w:rsid w:val="006A7854"/>
    <w:rsid w:val="006A795D"/>
    <w:rsid w:val="006A7BA8"/>
    <w:rsid w:val="006A7BEA"/>
    <w:rsid w:val="006B0042"/>
    <w:rsid w:val="006B0241"/>
    <w:rsid w:val="006B026C"/>
    <w:rsid w:val="006B1075"/>
    <w:rsid w:val="006B1123"/>
    <w:rsid w:val="006B11DE"/>
    <w:rsid w:val="006B1617"/>
    <w:rsid w:val="006B16CC"/>
    <w:rsid w:val="006B191D"/>
    <w:rsid w:val="006B1921"/>
    <w:rsid w:val="006B1C2F"/>
    <w:rsid w:val="006B1C8C"/>
    <w:rsid w:val="006B1DEE"/>
    <w:rsid w:val="006B202A"/>
    <w:rsid w:val="006B2194"/>
    <w:rsid w:val="006B29CF"/>
    <w:rsid w:val="006B2C2A"/>
    <w:rsid w:val="006B2C95"/>
    <w:rsid w:val="006B32AC"/>
    <w:rsid w:val="006B346D"/>
    <w:rsid w:val="006B3907"/>
    <w:rsid w:val="006B4116"/>
    <w:rsid w:val="006B4321"/>
    <w:rsid w:val="006B4624"/>
    <w:rsid w:val="006B48BB"/>
    <w:rsid w:val="006B4B9E"/>
    <w:rsid w:val="006B4BA6"/>
    <w:rsid w:val="006B4C8B"/>
    <w:rsid w:val="006B4EB1"/>
    <w:rsid w:val="006B4FFB"/>
    <w:rsid w:val="006B5007"/>
    <w:rsid w:val="006B5360"/>
    <w:rsid w:val="006B5C13"/>
    <w:rsid w:val="006B5D61"/>
    <w:rsid w:val="006B5E31"/>
    <w:rsid w:val="006B5E93"/>
    <w:rsid w:val="006B6023"/>
    <w:rsid w:val="006B62D0"/>
    <w:rsid w:val="006B6D24"/>
    <w:rsid w:val="006B6DB9"/>
    <w:rsid w:val="006B6F83"/>
    <w:rsid w:val="006B707C"/>
    <w:rsid w:val="006B771E"/>
    <w:rsid w:val="006B785E"/>
    <w:rsid w:val="006B7DDF"/>
    <w:rsid w:val="006C0149"/>
    <w:rsid w:val="006C01B4"/>
    <w:rsid w:val="006C0315"/>
    <w:rsid w:val="006C06BD"/>
    <w:rsid w:val="006C076F"/>
    <w:rsid w:val="006C0C1B"/>
    <w:rsid w:val="006C0EE1"/>
    <w:rsid w:val="006C113C"/>
    <w:rsid w:val="006C187D"/>
    <w:rsid w:val="006C1C7E"/>
    <w:rsid w:val="006C20D5"/>
    <w:rsid w:val="006C2338"/>
    <w:rsid w:val="006C2AA7"/>
    <w:rsid w:val="006C2D2E"/>
    <w:rsid w:val="006C2E43"/>
    <w:rsid w:val="006C325E"/>
    <w:rsid w:val="006C32BE"/>
    <w:rsid w:val="006C373B"/>
    <w:rsid w:val="006C394D"/>
    <w:rsid w:val="006C3E6A"/>
    <w:rsid w:val="006C3FF1"/>
    <w:rsid w:val="006C424F"/>
    <w:rsid w:val="006C4643"/>
    <w:rsid w:val="006C468A"/>
    <w:rsid w:val="006C46E3"/>
    <w:rsid w:val="006C46E6"/>
    <w:rsid w:val="006C4716"/>
    <w:rsid w:val="006C47E1"/>
    <w:rsid w:val="006C4DD1"/>
    <w:rsid w:val="006C4F39"/>
    <w:rsid w:val="006C5ACE"/>
    <w:rsid w:val="006C5B5C"/>
    <w:rsid w:val="006C5C1B"/>
    <w:rsid w:val="006C5C67"/>
    <w:rsid w:val="006C6652"/>
    <w:rsid w:val="006C6E66"/>
    <w:rsid w:val="006C6FE0"/>
    <w:rsid w:val="006C727F"/>
    <w:rsid w:val="006C75B7"/>
    <w:rsid w:val="006C7AC6"/>
    <w:rsid w:val="006C7B3F"/>
    <w:rsid w:val="006C7B70"/>
    <w:rsid w:val="006C7D1E"/>
    <w:rsid w:val="006C7DBF"/>
    <w:rsid w:val="006D05AB"/>
    <w:rsid w:val="006D060D"/>
    <w:rsid w:val="006D0661"/>
    <w:rsid w:val="006D0745"/>
    <w:rsid w:val="006D089B"/>
    <w:rsid w:val="006D09AC"/>
    <w:rsid w:val="006D0AB8"/>
    <w:rsid w:val="006D0C26"/>
    <w:rsid w:val="006D0D12"/>
    <w:rsid w:val="006D1255"/>
    <w:rsid w:val="006D167F"/>
    <w:rsid w:val="006D181D"/>
    <w:rsid w:val="006D19EF"/>
    <w:rsid w:val="006D1A9B"/>
    <w:rsid w:val="006D1C0C"/>
    <w:rsid w:val="006D1E78"/>
    <w:rsid w:val="006D2063"/>
    <w:rsid w:val="006D2280"/>
    <w:rsid w:val="006D24C6"/>
    <w:rsid w:val="006D28E2"/>
    <w:rsid w:val="006D2958"/>
    <w:rsid w:val="006D2CF0"/>
    <w:rsid w:val="006D3295"/>
    <w:rsid w:val="006D357A"/>
    <w:rsid w:val="006D36E9"/>
    <w:rsid w:val="006D3A3D"/>
    <w:rsid w:val="006D3A67"/>
    <w:rsid w:val="006D3FF5"/>
    <w:rsid w:val="006D4155"/>
    <w:rsid w:val="006D4A9D"/>
    <w:rsid w:val="006D4D2B"/>
    <w:rsid w:val="006D55A3"/>
    <w:rsid w:val="006D580B"/>
    <w:rsid w:val="006D5AF9"/>
    <w:rsid w:val="006D5D68"/>
    <w:rsid w:val="006D604D"/>
    <w:rsid w:val="006D6112"/>
    <w:rsid w:val="006D6162"/>
    <w:rsid w:val="006D62EF"/>
    <w:rsid w:val="006D6364"/>
    <w:rsid w:val="006D6632"/>
    <w:rsid w:val="006D6740"/>
    <w:rsid w:val="006D6904"/>
    <w:rsid w:val="006D6A4F"/>
    <w:rsid w:val="006D6CB7"/>
    <w:rsid w:val="006D6D6D"/>
    <w:rsid w:val="006D6EF5"/>
    <w:rsid w:val="006D721F"/>
    <w:rsid w:val="006D7BC7"/>
    <w:rsid w:val="006D7E93"/>
    <w:rsid w:val="006D7F34"/>
    <w:rsid w:val="006D7FCF"/>
    <w:rsid w:val="006E040E"/>
    <w:rsid w:val="006E0581"/>
    <w:rsid w:val="006E0712"/>
    <w:rsid w:val="006E07AA"/>
    <w:rsid w:val="006E0A47"/>
    <w:rsid w:val="006E0B6F"/>
    <w:rsid w:val="006E0C21"/>
    <w:rsid w:val="006E1127"/>
    <w:rsid w:val="006E12BC"/>
    <w:rsid w:val="006E1517"/>
    <w:rsid w:val="006E16F2"/>
    <w:rsid w:val="006E17C8"/>
    <w:rsid w:val="006E18D5"/>
    <w:rsid w:val="006E1D2F"/>
    <w:rsid w:val="006E1EA4"/>
    <w:rsid w:val="006E1EC8"/>
    <w:rsid w:val="006E1FF8"/>
    <w:rsid w:val="006E2319"/>
    <w:rsid w:val="006E2992"/>
    <w:rsid w:val="006E2D94"/>
    <w:rsid w:val="006E2F32"/>
    <w:rsid w:val="006E3092"/>
    <w:rsid w:val="006E34F8"/>
    <w:rsid w:val="006E3555"/>
    <w:rsid w:val="006E35E4"/>
    <w:rsid w:val="006E37CD"/>
    <w:rsid w:val="006E4092"/>
    <w:rsid w:val="006E4166"/>
    <w:rsid w:val="006E4282"/>
    <w:rsid w:val="006E43FC"/>
    <w:rsid w:val="006E4D2F"/>
    <w:rsid w:val="006E4FE8"/>
    <w:rsid w:val="006E5266"/>
    <w:rsid w:val="006E54BF"/>
    <w:rsid w:val="006E5BFA"/>
    <w:rsid w:val="006E5D60"/>
    <w:rsid w:val="006E5EF0"/>
    <w:rsid w:val="006E6761"/>
    <w:rsid w:val="006E693C"/>
    <w:rsid w:val="006E69C4"/>
    <w:rsid w:val="006E775F"/>
    <w:rsid w:val="006E78A6"/>
    <w:rsid w:val="006E7A5E"/>
    <w:rsid w:val="006E7C18"/>
    <w:rsid w:val="006F01B8"/>
    <w:rsid w:val="006F032F"/>
    <w:rsid w:val="006F050E"/>
    <w:rsid w:val="006F058F"/>
    <w:rsid w:val="006F059B"/>
    <w:rsid w:val="006F08B8"/>
    <w:rsid w:val="006F093F"/>
    <w:rsid w:val="006F0B06"/>
    <w:rsid w:val="006F0F9E"/>
    <w:rsid w:val="006F12DA"/>
    <w:rsid w:val="006F130D"/>
    <w:rsid w:val="006F18F4"/>
    <w:rsid w:val="006F1A55"/>
    <w:rsid w:val="006F26AA"/>
    <w:rsid w:val="006F2F3F"/>
    <w:rsid w:val="006F3CCF"/>
    <w:rsid w:val="006F3FF8"/>
    <w:rsid w:val="006F4206"/>
    <w:rsid w:val="006F4399"/>
    <w:rsid w:val="006F459E"/>
    <w:rsid w:val="006F46AD"/>
    <w:rsid w:val="006F4758"/>
    <w:rsid w:val="006F4891"/>
    <w:rsid w:val="006F49B3"/>
    <w:rsid w:val="006F4D23"/>
    <w:rsid w:val="006F4D41"/>
    <w:rsid w:val="006F4DD3"/>
    <w:rsid w:val="006F4F07"/>
    <w:rsid w:val="006F4FE5"/>
    <w:rsid w:val="006F54E1"/>
    <w:rsid w:val="006F55C4"/>
    <w:rsid w:val="006F5878"/>
    <w:rsid w:val="006F5EE6"/>
    <w:rsid w:val="006F629C"/>
    <w:rsid w:val="006F63C9"/>
    <w:rsid w:val="006F6630"/>
    <w:rsid w:val="006F66DD"/>
    <w:rsid w:val="006F670B"/>
    <w:rsid w:val="006F6712"/>
    <w:rsid w:val="006F67AB"/>
    <w:rsid w:val="006F6B55"/>
    <w:rsid w:val="006F6EA0"/>
    <w:rsid w:val="006F70CD"/>
    <w:rsid w:val="006F7114"/>
    <w:rsid w:val="006F721A"/>
    <w:rsid w:val="006F79EE"/>
    <w:rsid w:val="006F7BA8"/>
    <w:rsid w:val="006F7C48"/>
    <w:rsid w:val="006F7EF0"/>
    <w:rsid w:val="006F7FA1"/>
    <w:rsid w:val="007000F7"/>
    <w:rsid w:val="00700576"/>
    <w:rsid w:val="007006DB"/>
    <w:rsid w:val="007008B9"/>
    <w:rsid w:val="00700C49"/>
    <w:rsid w:val="00700E59"/>
    <w:rsid w:val="00700E7C"/>
    <w:rsid w:val="00701137"/>
    <w:rsid w:val="0070123B"/>
    <w:rsid w:val="0070135E"/>
    <w:rsid w:val="007013D8"/>
    <w:rsid w:val="00701412"/>
    <w:rsid w:val="00701625"/>
    <w:rsid w:val="00701799"/>
    <w:rsid w:val="007019E7"/>
    <w:rsid w:val="00702280"/>
    <w:rsid w:val="0070260E"/>
    <w:rsid w:val="00702726"/>
    <w:rsid w:val="007029BB"/>
    <w:rsid w:val="00702C56"/>
    <w:rsid w:val="00702C60"/>
    <w:rsid w:val="0070338E"/>
    <w:rsid w:val="00703499"/>
    <w:rsid w:val="00703516"/>
    <w:rsid w:val="0070359F"/>
    <w:rsid w:val="007037C1"/>
    <w:rsid w:val="00703C38"/>
    <w:rsid w:val="00703E05"/>
    <w:rsid w:val="00704017"/>
    <w:rsid w:val="007043DD"/>
    <w:rsid w:val="0070443E"/>
    <w:rsid w:val="00704A16"/>
    <w:rsid w:val="00704AA1"/>
    <w:rsid w:val="00704DEB"/>
    <w:rsid w:val="00704E13"/>
    <w:rsid w:val="00704E82"/>
    <w:rsid w:val="00704FCA"/>
    <w:rsid w:val="007057BC"/>
    <w:rsid w:val="00705DCE"/>
    <w:rsid w:val="00706204"/>
    <w:rsid w:val="00706AFB"/>
    <w:rsid w:val="00707421"/>
    <w:rsid w:val="007076D2"/>
    <w:rsid w:val="007078C2"/>
    <w:rsid w:val="007078FB"/>
    <w:rsid w:val="00707C88"/>
    <w:rsid w:val="00707DA3"/>
    <w:rsid w:val="00707DC5"/>
    <w:rsid w:val="00707E88"/>
    <w:rsid w:val="00707ED4"/>
    <w:rsid w:val="0071055C"/>
    <w:rsid w:val="00710675"/>
    <w:rsid w:val="0071068A"/>
    <w:rsid w:val="007109D3"/>
    <w:rsid w:val="00710A9E"/>
    <w:rsid w:val="00710BC9"/>
    <w:rsid w:val="00710C30"/>
    <w:rsid w:val="00710EA1"/>
    <w:rsid w:val="00711006"/>
    <w:rsid w:val="007111DD"/>
    <w:rsid w:val="007112C5"/>
    <w:rsid w:val="007117D6"/>
    <w:rsid w:val="00711A0B"/>
    <w:rsid w:val="00711D0E"/>
    <w:rsid w:val="00711D27"/>
    <w:rsid w:val="007123E9"/>
    <w:rsid w:val="00712589"/>
    <w:rsid w:val="007126DB"/>
    <w:rsid w:val="00712C41"/>
    <w:rsid w:val="00712D5F"/>
    <w:rsid w:val="0071304A"/>
    <w:rsid w:val="00713163"/>
    <w:rsid w:val="0071327B"/>
    <w:rsid w:val="0071335A"/>
    <w:rsid w:val="007134AD"/>
    <w:rsid w:val="0071358D"/>
    <w:rsid w:val="007136F2"/>
    <w:rsid w:val="00713B9C"/>
    <w:rsid w:val="00713C5C"/>
    <w:rsid w:val="00713CFE"/>
    <w:rsid w:val="00713EBA"/>
    <w:rsid w:val="007146A7"/>
    <w:rsid w:val="00714B32"/>
    <w:rsid w:val="00714DC7"/>
    <w:rsid w:val="0071513B"/>
    <w:rsid w:val="007155D9"/>
    <w:rsid w:val="007155DD"/>
    <w:rsid w:val="0071672F"/>
    <w:rsid w:val="00717101"/>
    <w:rsid w:val="0071725A"/>
    <w:rsid w:val="00717E87"/>
    <w:rsid w:val="007200BA"/>
    <w:rsid w:val="00720214"/>
    <w:rsid w:val="0072045C"/>
    <w:rsid w:val="007205CD"/>
    <w:rsid w:val="00720899"/>
    <w:rsid w:val="00720B83"/>
    <w:rsid w:val="00721506"/>
    <w:rsid w:val="00721582"/>
    <w:rsid w:val="00721C2E"/>
    <w:rsid w:val="00721FF2"/>
    <w:rsid w:val="00722409"/>
    <w:rsid w:val="007225D3"/>
    <w:rsid w:val="00722A55"/>
    <w:rsid w:val="00722D21"/>
    <w:rsid w:val="00722D9D"/>
    <w:rsid w:val="00722F7C"/>
    <w:rsid w:val="0072341D"/>
    <w:rsid w:val="00723483"/>
    <w:rsid w:val="007235DD"/>
    <w:rsid w:val="007237B1"/>
    <w:rsid w:val="00723C93"/>
    <w:rsid w:val="00723D70"/>
    <w:rsid w:val="00723FFE"/>
    <w:rsid w:val="0072487F"/>
    <w:rsid w:val="00724A1F"/>
    <w:rsid w:val="00724C17"/>
    <w:rsid w:val="00724C79"/>
    <w:rsid w:val="00724CFA"/>
    <w:rsid w:val="00724D19"/>
    <w:rsid w:val="00725137"/>
    <w:rsid w:val="00725325"/>
    <w:rsid w:val="00725875"/>
    <w:rsid w:val="00725BB7"/>
    <w:rsid w:val="00725CD0"/>
    <w:rsid w:val="007266B5"/>
    <w:rsid w:val="00726978"/>
    <w:rsid w:val="00727013"/>
    <w:rsid w:val="00727133"/>
    <w:rsid w:val="007272B2"/>
    <w:rsid w:val="007273D0"/>
    <w:rsid w:val="007273F8"/>
    <w:rsid w:val="00727783"/>
    <w:rsid w:val="00727E6D"/>
    <w:rsid w:val="00727FCA"/>
    <w:rsid w:val="007300B0"/>
    <w:rsid w:val="00730160"/>
    <w:rsid w:val="00730791"/>
    <w:rsid w:val="00730806"/>
    <w:rsid w:val="00730A63"/>
    <w:rsid w:val="00730E26"/>
    <w:rsid w:val="00730F96"/>
    <w:rsid w:val="0073125B"/>
    <w:rsid w:val="00731307"/>
    <w:rsid w:val="0073180F"/>
    <w:rsid w:val="00731A7F"/>
    <w:rsid w:val="00731B49"/>
    <w:rsid w:val="00731B65"/>
    <w:rsid w:val="00731C0E"/>
    <w:rsid w:val="0073253E"/>
    <w:rsid w:val="0073255A"/>
    <w:rsid w:val="00732E4D"/>
    <w:rsid w:val="00732E6D"/>
    <w:rsid w:val="00732E8D"/>
    <w:rsid w:val="00732F3A"/>
    <w:rsid w:val="007331C3"/>
    <w:rsid w:val="007336C2"/>
    <w:rsid w:val="00733802"/>
    <w:rsid w:val="00733A44"/>
    <w:rsid w:val="00733D28"/>
    <w:rsid w:val="00734933"/>
    <w:rsid w:val="00734B9E"/>
    <w:rsid w:val="00734DAC"/>
    <w:rsid w:val="00734DF4"/>
    <w:rsid w:val="00735254"/>
    <w:rsid w:val="00735293"/>
    <w:rsid w:val="00735F69"/>
    <w:rsid w:val="007360AD"/>
    <w:rsid w:val="007361F4"/>
    <w:rsid w:val="0073624F"/>
    <w:rsid w:val="0073627F"/>
    <w:rsid w:val="00736971"/>
    <w:rsid w:val="00736A74"/>
    <w:rsid w:val="00736B78"/>
    <w:rsid w:val="00736DA8"/>
    <w:rsid w:val="00736E75"/>
    <w:rsid w:val="00736EB8"/>
    <w:rsid w:val="0073736F"/>
    <w:rsid w:val="00737675"/>
    <w:rsid w:val="00737705"/>
    <w:rsid w:val="0073791E"/>
    <w:rsid w:val="00737C95"/>
    <w:rsid w:val="00740365"/>
    <w:rsid w:val="0074042E"/>
    <w:rsid w:val="00740748"/>
    <w:rsid w:val="00740BEA"/>
    <w:rsid w:val="00740C92"/>
    <w:rsid w:val="00740D70"/>
    <w:rsid w:val="00740F12"/>
    <w:rsid w:val="00741594"/>
    <w:rsid w:val="00741DA5"/>
    <w:rsid w:val="00741F5E"/>
    <w:rsid w:val="007420F4"/>
    <w:rsid w:val="00742370"/>
    <w:rsid w:val="007424E8"/>
    <w:rsid w:val="007428F0"/>
    <w:rsid w:val="00742985"/>
    <w:rsid w:val="007429EE"/>
    <w:rsid w:val="00742AAD"/>
    <w:rsid w:val="00742AF8"/>
    <w:rsid w:val="00742D38"/>
    <w:rsid w:val="00742F3D"/>
    <w:rsid w:val="00743005"/>
    <w:rsid w:val="00743167"/>
    <w:rsid w:val="00743218"/>
    <w:rsid w:val="00743302"/>
    <w:rsid w:val="00743453"/>
    <w:rsid w:val="007438C5"/>
    <w:rsid w:val="007439E7"/>
    <w:rsid w:val="00743AFF"/>
    <w:rsid w:val="00743B30"/>
    <w:rsid w:val="00744065"/>
    <w:rsid w:val="007440CD"/>
    <w:rsid w:val="0074418D"/>
    <w:rsid w:val="0074479B"/>
    <w:rsid w:val="00744D55"/>
    <w:rsid w:val="00744DA3"/>
    <w:rsid w:val="00744DE5"/>
    <w:rsid w:val="00744EFD"/>
    <w:rsid w:val="007450B9"/>
    <w:rsid w:val="00745281"/>
    <w:rsid w:val="0074551D"/>
    <w:rsid w:val="00745853"/>
    <w:rsid w:val="00745C5A"/>
    <w:rsid w:val="00745D6B"/>
    <w:rsid w:val="007460E6"/>
    <w:rsid w:val="00746104"/>
    <w:rsid w:val="0074635D"/>
    <w:rsid w:val="007463BC"/>
    <w:rsid w:val="007463D7"/>
    <w:rsid w:val="00746703"/>
    <w:rsid w:val="0074679C"/>
    <w:rsid w:val="00746C2A"/>
    <w:rsid w:val="00746F63"/>
    <w:rsid w:val="0074725A"/>
    <w:rsid w:val="007473E8"/>
    <w:rsid w:val="00747564"/>
    <w:rsid w:val="0074761A"/>
    <w:rsid w:val="0074782C"/>
    <w:rsid w:val="007479DE"/>
    <w:rsid w:val="00747D80"/>
    <w:rsid w:val="007502CA"/>
    <w:rsid w:val="007505AD"/>
    <w:rsid w:val="0075066C"/>
    <w:rsid w:val="00750890"/>
    <w:rsid w:val="007508ED"/>
    <w:rsid w:val="00750981"/>
    <w:rsid w:val="00750C98"/>
    <w:rsid w:val="00750D7B"/>
    <w:rsid w:val="00751024"/>
    <w:rsid w:val="007511FF"/>
    <w:rsid w:val="007518F2"/>
    <w:rsid w:val="007519CE"/>
    <w:rsid w:val="00751AF2"/>
    <w:rsid w:val="00752283"/>
    <w:rsid w:val="007522C9"/>
    <w:rsid w:val="00752978"/>
    <w:rsid w:val="007529FD"/>
    <w:rsid w:val="00752D18"/>
    <w:rsid w:val="00752E16"/>
    <w:rsid w:val="007532EB"/>
    <w:rsid w:val="00753306"/>
    <w:rsid w:val="007534A3"/>
    <w:rsid w:val="00753626"/>
    <w:rsid w:val="007536C2"/>
    <w:rsid w:val="0075392A"/>
    <w:rsid w:val="0075399B"/>
    <w:rsid w:val="00753FBE"/>
    <w:rsid w:val="0075400E"/>
    <w:rsid w:val="0075443A"/>
    <w:rsid w:val="0075493E"/>
    <w:rsid w:val="00754BCB"/>
    <w:rsid w:val="00754C9F"/>
    <w:rsid w:val="00754CD2"/>
    <w:rsid w:val="00754E50"/>
    <w:rsid w:val="00755498"/>
    <w:rsid w:val="007555CF"/>
    <w:rsid w:val="00755683"/>
    <w:rsid w:val="00755852"/>
    <w:rsid w:val="00755853"/>
    <w:rsid w:val="00755E86"/>
    <w:rsid w:val="007560A3"/>
    <w:rsid w:val="00756234"/>
    <w:rsid w:val="0075645A"/>
    <w:rsid w:val="007564F0"/>
    <w:rsid w:val="00756711"/>
    <w:rsid w:val="0075677A"/>
    <w:rsid w:val="00756873"/>
    <w:rsid w:val="00756E41"/>
    <w:rsid w:val="00756FA4"/>
    <w:rsid w:val="00757171"/>
    <w:rsid w:val="007574CE"/>
    <w:rsid w:val="007575FF"/>
    <w:rsid w:val="007577C8"/>
    <w:rsid w:val="00757BFD"/>
    <w:rsid w:val="00757E90"/>
    <w:rsid w:val="00757ED3"/>
    <w:rsid w:val="007600D1"/>
    <w:rsid w:val="00760242"/>
    <w:rsid w:val="0076059F"/>
    <w:rsid w:val="00760768"/>
    <w:rsid w:val="00760831"/>
    <w:rsid w:val="00760839"/>
    <w:rsid w:val="00760BE9"/>
    <w:rsid w:val="00760C0D"/>
    <w:rsid w:val="00760D93"/>
    <w:rsid w:val="0076165F"/>
    <w:rsid w:val="007617FE"/>
    <w:rsid w:val="00761A5B"/>
    <w:rsid w:val="00761C0E"/>
    <w:rsid w:val="00761C93"/>
    <w:rsid w:val="00761E6D"/>
    <w:rsid w:val="00762264"/>
    <w:rsid w:val="007624C7"/>
    <w:rsid w:val="00762687"/>
    <w:rsid w:val="00762704"/>
    <w:rsid w:val="007628D4"/>
    <w:rsid w:val="00762D2D"/>
    <w:rsid w:val="007630DD"/>
    <w:rsid w:val="007633BE"/>
    <w:rsid w:val="007636E2"/>
    <w:rsid w:val="007637C7"/>
    <w:rsid w:val="00763DAA"/>
    <w:rsid w:val="00763E3B"/>
    <w:rsid w:val="00763FA7"/>
    <w:rsid w:val="007642A9"/>
    <w:rsid w:val="0076482A"/>
    <w:rsid w:val="00764A3C"/>
    <w:rsid w:val="00764F85"/>
    <w:rsid w:val="00765036"/>
    <w:rsid w:val="00765255"/>
    <w:rsid w:val="00765692"/>
    <w:rsid w:val="007656B1"/>
    <w:rsid w:val="00765A2D"/>
    <w:rsid w:val="00765AE6"/>
    <w:rsid w:val="00765B0F"/>
    <w:rsid w:val="00765EF5"/>
    <w:rsid w:val="007660C0"/>
    <w:rsid w:val="00766109"/>
    <w:rsid w:val="00766171"/>
    <w:rsid w:val="00766277"/>
    <w:rsid w:val="00766503"/>
    <w:rsid w:val="00766854"/>
    <w:rsid w:val="007668E0"/>
    <w:rsid w:val="00766D6F"/>
    <w:rsid w:val="00767435"/>
    <w:rsid w:val="00767BA1"/>
    <w:rsid w:val="00767EDE"/>
    <w:rsid w:val="00770221"/>
    <w:rsid w:val="0077074F"/>
    <w:rsid w:val="0077099A"/>
    <w:rsid w:val="00770D22"/>
    <w:rsid w:val="00770EAB"/>
    <w:rsid w:val="00770F41"/>
    <w:rsid w:val="007712B8"/>
    <w:rsid w:val="00771B64"/>
    <w:rsid w:val="00771CE5"/>
    <w:rsid w:val="00771E05"/>
    <w:rsid w:val="007725DF"/>
    <w:rsid w:val="00772705"/>
    <w:rsid w:val="00772999"/>
    <w:rsid w:val="00772CEF"/>
    <w:rsid w:val="0077300C"/>
    <w:rsid w:val="00773278"/>
    <w:rsid w:val="0077331A"/>
    <w:rsid w:val="00773B1A"/>
    <w:rsid w:val="00773BB1"/>
    <w:rsid w:val="00773C05"/>
    <w:rsid w:val="00774513"/>
    <w:rsid w:val="0077454B"/>
    <w:rsid w:val="007747DF"/>
    <w:rsid w:val="00774B2B"/>
    <w:rsid w:val="00774CF6"/>
    <w:rsid w:val="007750DA"/>
    <w:rsid w:val="007751CC"/>
    <w:rsid w:val="00775251"/>
    <w:rsid w:val="007758B9"/>
    <w:rsid w:val="00775982"/>
    <w:rsid w:val="00775AF1"/>
    <w:rsid w:val="00775B29"/>
    <w:rsid w:val="00775C99"/>
    <w:rsid w:val="00775D00"/>
    <w:rsid w:val="00775E3B"/>
    <w:rsid w:val="007762F9"/>
    <w:rsid w:val="007763CC"/>
    <w:rsid w:val="007766A3"/>
    <w:rsid w:val="00776859"/>
    <w:rsid w:val="00777089"/>
    <w:rsid w:val="007770B7"/>
    <w:rsid w:val="007770F0"/>
    <w:rsid w:val="007771EE"/>
    <w:rsid w:val="00777274"/>
    <w:rsid w:val="007772B2"/>
    <w:rsid w:val="0077740B"/>
    <w:rsid w:val="0077762F"/>
    <w:rsid w:val="007776D9"/>
    <w:rsid w:val="0077793C"/>
    <w:rsid w:val="00777B23"/>
    <w:rsid w:val="00777C6F"/>
    <w:rsid w:val="007801D3"/>
    <w:rsid w:val="00780384"/>
    <w:rsid w:val="007807B9"/>
    <w:rsid w:val="00780868"/>
    <w:rsid w:val="00780D3B"/>
    <w:rsid w:val="00780FCD"/>
    <w:rsid w:val="00781872"/>
    <w:rsid w:val="00781909"/>
    <w:rsid w:val="00781C59"/>
    <w:rsid w:val="00781D8C"/>
    <w:rsid w:val="00781FB8"/>
    <w:rsid w:val="00782100"/>
    <w:rsid w:val="0078215E"/>
    <w:rsid w:val="007821D3"/>
    <w:rsid w:val="00782515"/>
    <w:rsid w:val="0078288D"/>
    <w:rsid w:val="00782EDA"/>
    <w:rsid w:val="0078306F"/>
    <w:rsid w:val="007833CE"/>
    <w:rsid w:val="0078347A"/>
    <w:rsid w:val="007834A7"/>
    <w:rsid w:val="00783604"/>
    <w:rsid w:val="0078387F"/>
    <w:rsid w:val="007838F4"/>
    <w:rsid w:val="00783A12"/>
    <w:rsid w:val="00783C49"/>
    <w:rsid w:val="00783CE0"/>
    <w:rsid w:val="0078438B"/>
    <w:rsid w:val="007847F9"/>
    <w:rsid w:val="007847FA"/>
    <w:rsid w:val="00784A8D"/>
    <w:rsid w:val="00784D23"/>
    <w:rsid w:val="00784E06"/>
    <w:rsid w:val="0078506A"/>
    <w:rsid w:val="007850A3"/>
    <w:rsid w:val="007850F8"/>
    <w:rsid w:val="00785264"/>
    <w:rsid w:val="00785AC7"/>
    <w:rsid w:val="00785F4F"/>
    <w:rsid w:val="007861C6"/>
    <w:rsid w:val="007861DF"/>
    <w:rsid w:val="0078664D"/>
    <w:rsid w:val="0078684D"/>
    <w:rsid w:val="00786CF7"/>
    <w:rsid w:val="007871EF"/>
    <w:rsid w:val="0078741D"/>
    <w:rsid w:val="0078755D"/>
    <w:rsid w:val="00787B47"/>
    <w:rsid w:val="00787C67"/>
    <w:rsid w:val="00787D70"/>
    <w:rsid w:val="007901C5"/>
    <w:rsid w:val="00790792"/>
    <w:rsid w:val="00790A35"/>
    <w:rsid w:val="00790B16"/>
    <w:rsid w:val="00790C42"/>
    <w:rsid w:val="00790F2F"/>
    <w:rsid w:val="00790FFA"/>
    <w:rsid w:val="00791035"/>
    <w:rsid w:val="007913CC"/>
    <w:rsid w:val="007913FE"/>
    <w:rsid w:val="00791519"/>
    <w:rsid w:val="0079195F"/>
    <w:rsid w:val="00791AEB"/>
    <w:rsid w:val="00791B4D"/>
    <w:rsid w:val="00791B56"/>
    <w:rsid w:val="00791C07"/>
    <w:rsid w:val="00791DA8"/>
    <w:rsid w:val="00791EB4"/>
    <w:rsid w:val="007920D7"/>
    <w:rsid w:val="0079210F"/>
    <w:rsid w:val="00792133"/>
    <w:rsid w:val="00792172"/>
    <w:rsid w:val="007921D9"/>
    <w:rsid w:val="00792285"/>
    <w:rsid w:val="00792319"/>
    <w:rsid w:val="00792633"/>
    <w:rsid w:val="007926B6"/>
    <w:rsid w:val="007926F2"/>
    <w:rsid w:val="00792CCC"/>
    <w:rsid w:val="00792CE7"/>
    <w:rsid w:val="00792D3B"/>
    <w:rsid w:val="00792E17"/>
    <w:rsid w:val="00792E36"/>
    <w:rsid w:val="00792FDE"/>
    <w:rsid w:val="0079301F"/>
    <w:rsid w:val="007933BB"/>
    <w:rsid w:val="0079343A"/>
    <w:rsid w:val="00793599"/>
    <w:rsid w:val="00793A01"/>
    <w:rsid w:val="00793D08"/>
    <w:rsid w:val="00793ED5"/>
    <w:rsid w:val="007944C3"/>
    <w:rsid w:val="00794663"/>
    <w:rsid w:val="00794B90"/>
    <w:rsid w:val="00794D31"/>
    <w:rsid w:val="00794F0C"/>
    <w:rsid w:val="0079561A"/>
    <w:rsid w:val="00795B14"/>
    <w:rsid w:val="00795F50"/>
    <w:rsid w:val="00796035"/>
    <w:rsid w:val="007962F7"/>
    <w:rsid w:val="0079636C"/>
    <w:rsid w:val="0079643B"/>
    <w:rsid w:val="007969DA"/>
    <w:rsid w:val="00796ABB"/>
    <w:rsid w:val="00796D6D"/>
    <w:rsid w:val="00796D7A"/>
    <w:rsid w:val="00796F44"/>
    <w:rsid w:val="007973F3"/>
    <w:rsid w:val="00797643"/>
    <w:rsid w:val="007978C2"/>
    <w:rsid w:val="00797926"/>
    <w:rsid w:val="00797CCD"/>
    <w:rsid w:val="00797FF2"/>
    <w:rsid w:val="007A0073"/>
    <w:rsid w:val="007A00E6"/>
    <w:rsid w:val="007A01AE"/>
    <w:rsid w:val="007A0240"/>
    <w:rsid w:val="007A03A3"/>
    <w:rsid w:val="007A09E6"/>
    <w:rsid w:val="007A127C"/>
    <w:rsid w:val="007A1563"/>
    <w:rsid w:val="007A1573"/>
    <w:rsid w:val="007A1969"/>
    <w:rsid w:val="007A1C36"/>
    <w:rsid w:val="007A1F9E"/>
    <w:rsid w:val="007A1FA5"/>
    <w:rsid w:val="007A2571"/>
    <w:rsid w:val="007A2673"/>
    <w:rsid w:val="007A287C"/>
    <w:rsid w:val="007A2952"/>
    <w:rsid w:val="007A2BEF"/>
    <w:rsid w:val="007A2CB3"/>
    <w:rsid w:val="007A2E4D"/>
    <w:rsid w:val="007A33C3"/>
    <w:rsid w:val="007A3816"/>
    <w:rsid w:val="007A3953"/>
    <w:rsid w:val="007A3B6A"/>
    <w:rsid w:val="007A3BEF"/>
    <w:rsid w:val="007A3CE6"/>
    <w:rsid w:val="007A3F5E"/>
    <w:rsid w:val="007A405F"/>
    <w:rsid w:val="007A416B"/>
    <w:rsid w:val="007A425D"/>
    <w:rsid w:val="007A4902"/>
    <w:rsid w:val="007A4F20"/>
    <w:rsid w:val="007A5065"/>
    <w:rsid w:val="007A510B"/>
    <w:rsid w:val="007A5156"/>
    <w:rsid w:val="007A52E7"/>
    <w:rsid w:val="007A536F"/>
    <w:rsid w:val="007A5944"/>
    <w:rsid w:val="007A5A36"/>
    <w:rsid w:val="007A5B16"/>
    <w:rsid w:val="007A5FF8"/>
    <w:rsid w:val="007A608D"/>
    <w:rsid w:val="007A6179"/>
    <w:rsid w:val="007A641A"/>
    <w:rsid w:val="007A6DED"/>
    <w:rsid w:val="007A715F"/>
    <w:rsid w:val="007A732D"/>
    <w:rsid w:val="007A7572"/>
    <w:rsid w:val="007A763D"/>
    <w:rsid w:val="007A7857"/>
    <w:rsid w:val="007A7B75"/>
    <w:rsid w:val="007A7E78"/>
    <w:rsid w:val="007A7F0D"/>
    <w:rsid w:val="007A7F60"/>
    <w:rsid w:val="007B02F8"/>
    <w:rsid w:val="007B0316"/>
    <w:rsid w:val="007B03CB"/>
    <w:rsid w:val="007B04B5"/>
    <w:rsid w:val="007B0514"/>
    <w:rsid w:val="007B05A3"/>
    <w:rsid w:val="007B05C7"/>
    <w:rsid w:val="007B0664"/>
    <w:rsid w:val="007B0717"/>
    <w:rsid w:val="007B079B"/>
    <w:rsid w:val="007B0934"/>
    <w:rsid w:val="007B0BB0"/>
    <w:rsid w:val="007B1147"/>
    <w:rsid w:val="007B14B9"/>
    <w:rsid w:val="007B185E"/>
    <w:rsid w:val="007B1988"/>
    <w:rsid w:val="007B1A3E"/>
    <w:rsid w:val="007B1A65"/>
    <w:rsid w:val="007B1BAF"/>
    <w:rsid w:val="007B2180"/>
    <w:rsid w:val="007B24AF"/>
    <w:rsid w:val="007B2600"/>
    <w:rsid w:val="007B26EA"/>
    <w:rsid w:val="007B29E0"/>
    <w:rsid w:val="007B2A7F"/>
    <w:rsid w:val="007B347E"/>
    <w:rsid w:val="007B3662"/>
    <w:rsid w:val="007B3AB0"/>
    <w:rsid w:val="007B3EB2"/>
    <w:rsid w:val="007B4030"/>
    <w:rsid w:val="007B40AE"/>
    <w:rsid w:val="007B4256"/>
    <w:rsid w:val="007B459A"/>
    <w:rsid w:val="007B47F7"/>
    <w:rsid w:val="007B4CBD"/>
    <w:rsid w:val="007B540D"/>
    <w:rsid w:val="007B58F1"/>
    <w:rsid w:val="007B5A0D"/>
    <w:rsid w:val="007B5A9E"/>
    <w:rsid w:val="007B5B20"/>
    <w:rsid w:val="007B5C62"/>
    <w:rsid w:val="007B5ED8"/>
    <w:rsid w:val="007B5EEF"/>
    <w:rsid w:val="007B5FDE"/>
    <w:rsid w:val="007B6400"/>
    <w:rsid w:val="007B6738"/>
    <w:rsid w:val="007B6AF2"/>
    <w:rsid w:val="007B6E67"/>
    <w:rsid w:val="007B6FB3"/>
    <w:rsid w:val="007B705D"/>
    <w:rsid w:val="007B749D"/>
    <w:rsid w:val="007B7611"/>
    <w:rsid w:val="007B7648"/>
    <w:rsid w:val="007B76C0"/>
    <w:rsid w:val="007B77DE"/>
    <w:rsid w:val="007B78B0"/>
    <w:rsid w:val="007B7E77"/>
    <w:rsid w:val="007B7FA8"/>
    <w:rsid w:val="007B7FF7"/>
    <w:rsid w:val="007C01BF"/>
    <w:rsid w:val="007C0910"/>
    <w:rsid w:val="007C0DF2"/>
    <w:rsid w:val="007C0F47"/>
    <w:rsid w:val="007C0FE7"/>
    <w:rsid w:val="007C1118"/>
    <w:rsid w:val="007C1174"/>
    <w:rsid w:val="007C16AE"/>
    <w:rsid w:val="007C175C"/>
    <w:rsid w:val="007C18E9"/>
    <w:rsid w:val="007C1B49"/>
    <w:rsid w:val="007C1C36"/>
    <w:rsid w:val="007C1D4A"/>
    <w:rsid w:val="007C1DE4"/>
    <w:rsid w:val="007C200E"/>
    <w:rsid w:val="007C20A7"/>
    <w:rsid w:val="007C22A7"/>
    <w:rsid w:val="007C2313"/>
    <w:rsid w:val="007C2451"/>
    <w:rsid w:val="007C2569"/>
    <w:rsid w:val="007C2B04"/>
    <w:rsid w:val="007C34ED"/>
    <w:rsid w:val="007C3605"/>
    <w:rsid w:val="007C39A3"/>
    <w:rsid w:val="007C3FA9"/>
    <w:rsid w:val="007C4234"/>
    <w:rsid w:val="007C44FA"/>
    <w:rsid w:val="007C4E52"/>
    <w:rsid w:val="007C52AE"/>
    <w:rsid w:val="007C5553"/>
    <w:rsid w:val="007C5831"/>
    <w:rsid w:val="007C5845"/>
    <w:rsid w:val="007C58AA"/>
    <w:rsid w:val="007C58AC"/>
    <w:rsid w:val="007C5B1E"/>
    <w:rsid w:val="007C5C8E"/>
    <w:rsid w:val="007C6590"/>
    <w:rsid w:val="007C6775"/>
    <w:rsid w:val="007C69EF"/>
    <w:rsid w:val="007C6A8D"/>
    <w:rsid w:val="007C6CC2"/>
    <w:rsid w:val="007C6DC0"/>
    <w:rsid w:val="007C6E48"/>
    <w:rsid w:val="007C6EAC"/>
    <w:rsid w:val="007C7065"/>
    <w:rsid w:val="007C7104"/>
    <w:rsid w:val="007C7182"/>
    <w:rsid w:val="007C74E0"/>
    <w:rsid w:val="007C7644"/>
    <w:rsid w:val="007C799A"/>
    <w:rsid w:val="007C7A43"/>
    <w:rsid w:val="007C7BE2"/>
    <w:rsid w:val="007D0069"/>
    <w:rsid w:val="007D00FF"/>
    <w:rsid w:val="007D0200"/>
    <w:rsid w:val="007D02C3"/>
    <w:rsid w:val="007D04CB"/>
    <w:rsid w:val="007D0510"/>
    <w:rsid w:val="007D053F"/>
    <w:rsid w:val="007D08CB"/>
    <w:rsid w:val="007D091F"/>
    <w:rsid w:val="007D1140"/>
    <w:rsid w:val="007D1379"/>
    <w:rsid w:val="007D1527"/>
    <w:rsid w:val="007D1724"/>
    <w:rsid w:val="007D1D9F"/>
    <w:rsid w:val="007D2285"/>
    <w:rsid w:val="007D2426"/>
    <w:rsid w:val="007D2533"/>
    <w:rsid w:val="007D2737"/>
    <w:rsid w:val="007D293E"/>
    <w:rsid w:val="007D2A95"/>
    <w:rsid w:val="007D2B15"/>
    <w:rsid w:val="007D2E8B"/>
    <w:rsid w:val="007D3044"/>
    <w:rsid w:val="007D36C9"/>
    <w:rsid w:val="007D3D19"/>
    <w:rsid w:val="007D3D7A"/>
    <w:rsid w:val="007D3D7B"/>
    <w:rsid w:val="007D456E"/>
    <w:rsid w:val="007D4805"/>
    <w:rsid w:val="007D4CBD"/>
    <w:rsid w:val="007D4CE3"/>
    <w:rsid w:val="007D520C"/>
    <w:rsid w:val="007D528D"/>
    <w:rsid w:val="007D5518"/>
    <w:rsid w:val="007D564B"/>
    <w:rsid w:val="007D578F"/>
    <w:rsid w:val="007D57E8"/>
    <w:rsid w:val="007D616D"/>
    <w:rsid w:val="007D630A"/>
    <w:rsid w:val="007D6B4F"/>
    <w:rsid w:val="007D7134"/>
    <w:rsid w:val="007D7290"/>
    <w:rsid w:val="007D74B0"/>
    <w:rsid w:val="007D754D"/>
    <w:rsid w:val="007D78C8"/>
    <w:rsid w:val="007D79D2"/>
    <w:rsid w:val="007D7C4C"/>
    <w:rsid w:val="007D7D59"/>
    <w:rsid w:val="007E0519"/>
    <w:rsid w:val="007E076C"/>
    <w:rsid w:val="007E0C28"/>
    <w:rsid w:val="007E1135"/>
    <w:rsid w:val="007E13AB"/>
    <w:rsid w:val="007E160D"/>
    <w:rsid w:val="007E1C53"/>
    <w:rsid w:val="007E1D44"/>
    <w:rsid w:val="007E1EBD"/>
    <w:rsid w:val="007E228C"/>
    <w:rsid w:val="007E2F1B"/>
    <w:rsid w:val="007E2FA3"/>
    <w:rsid w:val="007E3140"/>
    <w:rsid w:val="007E324C"/>
    <w:rsid w:val="007E3D5D"/>
    <w:rsid w:val="007E3DAA"/>
    <w:rsid w:val="007E4089"/>
    <w:rsid w:val="007E43CD"/>
    <w:rsid w:val="007E48D6"/>
    <w:rsid w:val="007E4FE0"/>
    <w:rsid w:val="007E4FE3"/>
    <w:rsid w:val="007E5054"/>
    <w:rsid w:val="007E541E"/>
    <w:rsid w:val="007E54D5"/>
    <w:rsid w:val="007E5558"/>
    <w:rsid w:val="007E5563"/>
    <w:rsid w:val="007E58E8"/>
    <w:rsid w:val="007E5ABA"/>
    <w:rsid w:val="007E5C2D"/>
    <w:rsid w:val="007E5D7B"/>
    <w:rsid w:val="007E6421"/>
    <w:rsid w:val="007E68DF"/>
    <w:rsid w:val="007E6961"/>
    <w:rsid w:val="007E6991"/>
    <w:rsid w:val="007E6DEC"/>
    <w:rsid w:val="007E70F9"/>
    <w:rsid w:val="007E7147"/>
    <w:rsid w:val="007E72F4"/>
    <w:rsid w:val="007E7498"/>
    <w:rsid w:val="007E7548"/>
    <w:rsid w:val="007E7618"/>
    <w:rsid w:val="007E7782"/>
    <w:rsid w:val="007E7C75"/>
    <w:rsid w:val="007E7DBE"/>
    <w:rsid w:val="007F025F"/>
    <w:rsid w:val="007F06CE"/>
    <w:rsid w:val="007F089A"/>
    <w:rsid w:val="007F0D66"/>
    <w:rsid w:val="007F0DCC"/>
    <w:rsid w:val="007F0E09"/>
    <w:rsid w:val="007F0F2A"/>
    <w:rsid w:val="007F117B"/>
    <w:rsid w:val="007F1231"/>
    <w:rsid w:val="007F130A"/>
    <w:rsid w:val="007F1334"/>
    <w:rsid w:val="007F1472"/>
    <w:rsid w:val="007F15AD"/>
    <w:rsid w:val="007F166F"/>
    <w:rsid w:val="007F25D2"/>
    <w:rsid w:val="007F282D"/>
    <w:rsid w:val="007F29BE"/>
    <w:rsid w:val="007F2BA5"/>
    <w:rsid w:val="007F2C35"/>
    <w:rsid w:val="007F2C9F"/>
    <w:rsid w:val="007F2D3C"/>
    <w:rsid w:val="007F3511"/>
    <w:rsid w:val="007F36CD"/>
    <w:rsid w:val="007F37D1"/>
    <w:rsid w:val="007F3AE8"/>
    <w:rsid w:val="007F3C35"/>
    <w:rsid w:val="007F3E7B"/>
    <w:rsid w:val="007F41F9"/>
    <w:rsid w:val="007F4709"/>
    <w:rsid w:val="007F4F14"/>
    <w:rsid w:val="007F527E"/>
    <w:rsid w:val="007F5407"/>
    <w:rsid w:val="007F5768"/>
    <w:rsid w:val="007F5925"/>
    <w:rsid w:val="007F5C20"/>
    <w:rsid w:val="007F5D1B"/>
    <w:rsid w:val="007F5D69"/>
    <w:rsid w:val="007F6107"/>
    <w:rsid w:val="007F61FD"/>
    <w:rsid w:val="007F6250"/>
    <w:rsid w:val="007F654A"/>
    <w:rsid w:val="007F6946"/>
    <w:rsid w:val="007F6AAC"/>
    <w:rsid w:val="007F6AF7"/>
    <w:rsid w:val="007F6EC4"/>
    <w:rsid w:val="007F6F8A"/>
    <w:rsid w:val="007F71F0"/>
    <w:rsid w:val="007F75B0"/>
    <w:rsid w:val="007F776C"/>
    <w:rsid w:val="007F7810"/>
    <w:rsid w:val="007F78BB"/>
    <w:rsid w:val="007F7A8F"/>
    <w:rsid w:val="007F7D65"/>
    <w:rsid w:val="007F7E1E"/>
    <w:rsid w:val="007F7E73"/>
    <w:rsid w:val="00800058"/>
    <w:rsid w:val="0080006C"/>
    <w:rsid w:val="00800129"/>
    <w:rsid w:val="0080049D"/>
    <w:rsid w:val="00800584"/>
    <w:rsid w:val="008008E4"/>
    <w:rsid w:val="008008E6"/>
    <w:rsid w:val="00800A39"/>
    <w:rsid w:val="00800AEB"/>
    <w:rsid w:val="00800AF2"/>
    <w:rsid w:val="00800E69"/>
    <w:rsid w:val="00801018"/>
    <w:rsid w:val="00801056"/>
    <w:rsid w:val="008013B1"/>
    <w:rsid w:val="008014E5"/>
    <w:rsid w:val="00801725"/>
    <w:rsid w:val="008018D7"/>
    <w:rsid w:val="00801C1D"/>
    <w:rsid w:val="00801C5B"/>
    <w:rsid w:val="00801D1C"/>
    <w:rsid w:val="00801E91"/>
    <w:rsid w:val="00802059"/>
    <w:rsid w:val="008021D3"/>
    <w:rsid w:val="00802363"/>
    <w:rsid w:val="00802612"/>
    <w:rsid w:val="008026AE"/>
    <w:rsid w:val="008028A3"/>
    <w:rsid w:val="008028D9"/>
    <w:rsid w:val="00802BBB"/>
    <w:rsid w:val="00802C47"/>
    <w:rsid w:val="00802C68"/>
    <w:rsid w:val="00802D3C"/>
    <w:rsid w:val="00802E6E"/>
    <w:rsid w:val="00802EDB"/>
    <w:rsid w:val="008031C8"/>
    <w:rsid w:val="0080320C"/>
    <w:rsid w:val="008034FE"/>
    <w:rsid w:val="008038D0"/>
    <w:rsid w:val="008039E5"/>
    <w:rsid w:val="00803A22"/>
    <w:rsid w:val="00803AA3"/>
    <w:rsid w:val="0080413B"/>
    <w:rsid w:val="008041BA"/>
    <w:rsid w:val="00804234"/>
    <w:rsid w:val="00804555"/>
    <w:rsid w:val="008046F3"/>
    <w:rsid w:val="00804949"/>
    <w:rsid w:val="00804A1B"/>
    <w:rsid w:val="00804A59"/>
    <w:rsid w:val="00804A90"/>
    <w:rsid w:val="00804D17"/>
    <w:rsid w:val="008053F2"/>
    <w:rsid w:val="00805469"/>
    <w:rsid w:val="00805480"/>
    <w:rsid w:val="00805522"/>
    <w:rsid w:val="00805566"/>
    <w:rsid w:val="008055F6"/>
    <w:rsid w:val="008057C4"/>
    <w:rsid w:val="008057DE"/>
    <w:rsid w:val="008058A3"/>
    <w:rsid w:val="008058C1"/>
    <w:rsid w:val="00805F8C"/>
    <w:rsid w:val="008063E8"/>
    <w:rsid w:val="0080673F"/>
    <w:rsid w:val="00806A16"/>
    <w:rsid w:val="00806AC7"/>
    <w:rsid w:val="0080703B"/>
    <w:rsid w:val="008071F8"/>
    <w:rsid w:val="00807530"/>
    <w:rsid w:val="008075A5"/>
    <w:rsid w:val="00807C3C"/>
    <w:rsid w:val="00810011"/>
    <w:rsid w:val="00810473"/>
    <w:rsid w:val="008118FB"/>
    <w:rsid w:val="00811E24"/>
    <w:rsid w:val="0081203B"/>
    <w:rsid w:val="008121F8"/>
    <w:rsid w:val="00812383"/>
    <w:rsid w:val="00812600"/>
    <w:rsid w:val="00812721"/>
    <w:rsid w:val="00812BF3"/>
    <w:rsid w:val="0081306E"/>
    <w:rsid w:val="008131B2"/>
    <w:rsid w:val="00813A8F"/>
    <w:rsid w:val="00813ADB"/>
    <w:rsid w:val="00813AE7"/>
    <w:rsid w:val="00813BD1"/>
    <w:rsid w:val="008141E1"/>
    <w:rsid w:val="00814243"/>
    <w:rsid w:val="00814991"/>
    <w:rsid w:val="00814A18"/>
    <w:rsid w:val="00814C42"/>
    <w:rsid w:val="00814D1C"/>
    <w:rsid w:val="00815664"/>
    <w:rsid w:val="008158B9"/>
    <w:rsid w:val="008159F5"/>
    <w:rsid w:val="00815A17"/>
    <w:rsid w:val="00815A30"/>
    <w:rsid w:val="00815DB6"/>
    <w:rsid w:val="00815E03"/>
    <w:rsid w:val="0081617B"/>
    <w:rsid w:val="008164D5"/>
    <w:rsid w:val="00816634"/>
    <w:rsid w:val="0081675B"/>
    <w:rsid w:val="00816A63"/>
    <w:rsid w:val="00816D51"/>
    <w:rsid w:val="00816E53"/>
    <w:rsid w:val="008172A6"/>
    <w:rsid w:val="00817BDF"/>
    <w:rsid w:val="00817D96"/>
    <w:rsid w:val="008200ED"/>
    <w:rsid w:val="008201DD"/>
    <w:rsid w:val="008206C4"/>
    <w:rsid w:val="008207A3"/>
    <w:rsid w:val="00820800"/>
    <w:rsid w:val="0082080A"/>
    <w:rsid w:val="008209E8"/>
    <w:rsid w:val="00820B1F"/>
    <w:rsid w:val="0082153C"/>
    <w:rsid w:val="00821546"/>
    <w:rsid w:val="00821716"/>
    <w:rsid w:val="00821BA0"/>
    <w:rsid w:val="00821E46"/>
    <w:rsid w:val="00821E9F"/>
    <w:rsid w:val="00821EC9"/>
    <w:rsid w:val="00822034"/>
    <w:rsid w:val="0082262F"/>
    <w:rsid w:val="0082274A"/>
    <w:rsid w:val="00822798"/>
    <w:rsid w:val="00822F85"/>
    <w:rsid w:val="00823010"/>
    <w:rsid w:val="008230FB"/>
    <w:rsid w:val="008232A7"/>
    <w:rsid w:val="008232D1"/>
    <w:rsid w:val="008234EC"/>
    <w:rsid w:val="0082356F"/>
    <w:rsid w:val="0082363A"/>
    <w:rsid w:val="008236B1"/>
    <w:rsid w:val="00823A1E"/>
    <w:rsid w:val="00823A46"/>
    <w:rsid w:val="00823E5F"/>
    <w:rsid w:val="00823EFA"/>
    <w:rsid w:val="00824191"/>
    <w:rsid w:val="00824279"/>
    <w:rsid w:val="008242DD"/>
    <w:rsid w:val="00824584"/>
    <w:rsid w:val="00824813"/>
    <w:rsid w:val="0082486B"/>
    <w:rsid w:val="0082486F"/>
    <w:rsid w:val="00824F78"/>
    <w:rsid w:val="00825013"/>
    <w:rsid w:val="00825132"/>
    <w:rsid w:val="00825395"/>
    <w:rsid w:val="00825452"/>
    <w:rsid w:val="008255AC"/>
    <w:rsid w:val="0082564A"/>
    <w:rsid w:val="00825683"/>
    <w:rsid w:val="00825F5F"/>
    <w:rsid w:val="0082607B"/>
    <w:rsid w:val="00826165"/>
    <w:rsid w:val="0082657C"/>
    <w:rsid w:val="00826871"/>
    <w:rsid w:val="008269BD"/>
    <w:rsid w:val="00826C7A"/>
    <w:rsid w:val="00826F34"/>
    <w:rsid w:val="008271C6"/>
    <w:rsid w:val="008272DB"/>
    <w:rsid w:val="00827436"/>
    <w:rsid w:val="00827443"/>
    <w:rsid w:val="0082751B"/>
    <w:rsid w:val="00827885"/>
    <w:rsid w:val="00827BCF"/>
    <w:rsid w:val="00827DDD"/>
    <w:rsid w:val="00830270"/>
    <w:rsid w:val="00830654"/>
    <w:rsid w:val="00830FD4"/>
    <w:rsid w:val="00831085"/>
    <w:rsid w:val="008312E3"/>
    <w:rsid w:val="008316A8"/>
    <w:rsid w:val="008316D3"/>
    <w:rsid w:val="00831866"/>
    <w:rsid w:val="0083186C"/>
    <w:rsid w:val="00831878"/>
    <w:rsid w:val="008319B8"/>
    <w:rsid w:val="00831F9F"/>
    <w:rsid w:val="00832430"/>
    <w:rsid w:val="00832609"/>
    <w:rsid w:val="00832997"/>
    <w:rsid w:val="008329F4"/>
    <w:rsid w:val="00832AE0"/>
    <w:rsid w:val="00832B88"/>
    <w:rsid w:val="00832BC3"/>
    <w:rsid w:val="00832C3E"/>
    <w:rsid w:val="00832CF7"/>
    <w:rsid w:val="00832FE7"/>
    <w:rsid w:val="00832FED"/>
    <w:rsid w:val="008331D9"/>
    <w:rsid w:val="00833424"/>
    <w:rsid w:val="00833473"/>
    <w:rsid w:val="00833AA6"/>
    <w:rsid w:val="00834010"/>
    <w:rsid w:val="00834084"/>
    <w:rsid w:val="008341D5"/>
    <w:rsid w:val="00834845"/>
    <w:rsid w:val="00834913"/>
    <w:rsid w:val="00834FEC"/>
    <w:rsid w:val="00835199"/>
    <w:rsid w:val="00835434"/>
    <w:rsid w:val="00835691"/>
    <w:rsid w:val="00835799"/>
    <w:rsid w:val="00835876"/>
    <w:rsid w:val="00835C22"/>
    <w:rsid w:val="00835DEB"/>
    <w:rsid w:val="00835ECC"/>
    <w:rsid w:val="00835F91"/>
    <w:rsid w:val="0083606F"/>
    <w:rsid w:val="00836288"/>
    <w:rsid w:val="008362A4"/>
    <w:rsid w:val="00836371"/>
    <w:rsid w:val="008364DD"/>
    <w:rsid w:val="00836713"/>
    <w:rsid w:val="008367E4"/>
    <w:rsid w:val="00836A2B"/>
    <w:rsid w:val="00836BA8"/>
    <w:rsid w:val="00836E21"/>
    <w:rsid w:val="00836E9E"/>
    <w:rsid w:val="00836F3A"/>
    <w:rsid w:val="00837039"/>
    <w:rsid w:val="008370F7"/>
    <w:rsid w:val="008372FB"/>
    <w:rsid w:val="00837331"/>
    <w:rsid w:val="0083733D"/>
    <w:rsid w:val="008376A4"/>
    <w:rsid w:val="008377EC"/>
    <w:rsid w:val="00837CDF"/>
    <w:rsid w:val="00837CE3"/>
    <w:rsid w:val="008401F9"/>
    <w:rsid w:val="00840220"/>
    <w:rsid w:val="0084043F"/>
    <w:rsid w:val="008408F5"/>
    <w:rsid w:val="00840E9E"/>
    <w:rsid w:val="008413FE"/>
    <w:rsid w:val="008414DB"/>
    <w:rsid w:val="00841699"/>
    <w:rsid w:val="00841A00"/>
    <w:rsid w:val="00841D35"/>
    <w:rsid w:val="00841D68"/>
    <w:rsid w:val="00841F92"/>
    <w:rsid w:val="00842082"/>
    <w:rsid w:val="0084238C"/>
    <w:rsid w:val="008424C0"/>
    <w:rsid w:val="008424FB"/>
    <w:rsid w:val="00842B5A"/>
    <w:rsid w:val="00842F32"/>
    <w:rsid w:val="00843367"/>
    <w:rsid w:val="00843AD6"/>
    <w:rsid w:val="00844549"/>
    <w:rsid w:val="00844620"/>
    <w:rsid w:val="00844DE0"/>
    <w:rsid w:val="00844E0A"/>
    <w:rsid w:val="00844EF9"/>
    <w:rsid w:val="008450E6"/>
    <w:rsid w:val="008451E9"/>
    <w:rsid w:val="008454C0"/>
    <w:rsid w:val="00845980"/>
    <w:rsid w:val="00845A99"/>
    <w:rsid w:val="00845BFB"/>
    <w:rsid w:val="00845C84"/>
    <w:rsid w:val="00845E70"/>
    <w:rsid w:val="0084638E"/>
    <w:rsid w:val="008467FA"/>
    <w:rsid w:val="00847262"/>
    <w:rsid w:val="008472F0"/>
    <w:rsid w:val="00847318"/>
    <w:rsid w:val="00847DD6"/>
    <w:rsid w:val="00847EA4"/>
    <w:rsid w:val="00847F6C"/>
    <w:rsid w:val="00847FDE"/>
    <w:rsid w:val="008501A6"/>
    <w:rsid w:val="008505D2"/>
    <w:rsid w:val="00850BD7"/>
    <w:rsid w:val="008513F2"/>
    <w:rsid w:val="0085163B"/>
    <w:rsid w:val="008516A5"/>
    <w:rsid w:val="0085178A"/>
    <w:rsid w:val="0085179C"/>
    <w:rsid w:val="00851882"/>
    <w:rsid w:val="00851DF2"/>
    <w:rsid w:val="00852378"/>
    <w:rsid w:val="00852396"/>
    <w:rsid w:val="00852794"/>
    <w:rsid w:val="00852ACF"/>
    <w:rsid w:val="00852D47"/>
    <w:rsid w:val="00852F37"/>
    <w:rsid w:val="00853127"/>
    <w:rsid w:val="008531E6"/>
    <w:rsid w:val="00853A23"/>
    <w:rsid w:val="00853BE7"/>
    <w:rsid w:val="00853C8B"/>
    <w:rsid w:val="00853CAA"/>
    <w:rsid w:val="00853E08"/>
    <w:rsid w:val="008541CA"/>
    <w:rsid w:val="0085431A"/>
    <w:rsid w:val="008543B3"/>
    <w:rsid w:val="008549AF"/>
    <w:rsid w:val="00854B17"/>
    <w:rsid w:val="00854BAE"/>
    <w:rsid w:val="00854E39"/>
    <w:rsid w:val="00855011"/>
    <w:rsid w:val="00855062"/>
    <w:rsid w:val="00855190"/>
    <w:rsid w:val="00855265"/>
    <w:rsid w:val="008552B9"/>
    <w:rsid w:val="00855367"/>
    <w:rsid w:val="00855B7D"/>
    <w:rsid w:val="00855B96"/>
    <w:rsid w:val="00855C26"/>
    <w:rsid w:val="0085624A"/>
    <w:rsid w:val="0085681F"/>
    <w:rsid w:val="0085684A"/>
    <w:rsid w:val="00856AFD"/>
    <w:rsid w:val="00856B55"/>
    <w:rsid w:val="00856BE1"/>
    <w:rsid w:val="00856E9A"/>
    <w:rsid w:val="008570E1"/>
    <w:rsid w:val="0085721E"/>
    <w:rsid w:val="0085765A"/>
    <w:rsid w:val="008577B7"/>
    <w:rsid w:val="008578B8"/>
    <w:rsid w:val="00857F58"/>
    <w:rsid w:val="0086023C"/>
    <w:rsid w:val="008603CD"/>
    <w:rsid w:val="008607F3"/>
    <w:rsid w:val="0086084C"/>
    <w:rsid w:val="00860A26"/>
    <w:rsid w:val="00860B41"/>
    <w:rsid w:val="00860DFB"/>
    <w:rsid w:val="00860E8F"/>
    <w:rsid w:val="008610C9"/>
    <w:rsid w:val="00861182"/>
    <w:rsid w:val="008611A4"/>
    <w:rsid w:val="00861422"/>
    <w:rsid w:val="008616F7"/>
    <w:rsid w:val="00861BEB"/>
    <w:rsid w:val="00861E75"/>
    <w:rsid w:val="00862355"/>
    <w:rsid w:val="00862620"/>
    <w:rsid w:val="00862758"/>
    <w:rsid w:val="00862DA0"/>
    <w:rsid w:val="00862DBB"/>
    <w:rsid w:val="00862E75"/>
    <w:rsid w:val="00862E96"/>
    <w:rsid w:val="008636BA"/>
    <w:rsid w:val="008637EB"/>
    <w:rsid w:val="00863A71"/>
    <w:rsid w:val="00863F68"/>
    <w:rsid w:val="0086412E"/>
    <w:rsid w:val="008641AF"/>
    <w:rsid w:val="0086442F"/>
    <w:rsid w:val="00864589"/>
    <w:rsid w:val="0086468A"/>
    <w:rsid w:val="00864844"/>
    <w:rsid w:val="00864A46"/>
    <w:rsid w:val="00864BE8"/>
    <w:rsid w:val="00864E7C"/>
    <w:rsid w:val="00864EB7"/>
    <w:rsid w:val="00865009"/>
    <w:rsid w:val="0086512D"/>
    <w:rsid w:val="0086532E"/>
    <w:rsid w:val="0086554C"/>
    <w:rsid w:val="00866164"/>
    <w:rsid w:val="00866502"/>
    <w:rsid w:val="00866574"/>
    <w:rsid w:val="0086681F"/>
    <w:rsid w:val="008668B2"/>
    <w:rsid w:val="00866C1D"/>
    <w:rsid w:val="00866D6F"/>
    <w:rsid w:val="00867292"/>
    <w:rsid w:val="008673E1"/>
    <w:rsid w:val="0086775B"/>
    <w:rsid w:val="00867B64"/>
    <w:rsid w:val="00867BF8"/>
    <w:rsid w:val="00867CB4"/>
    <w:rsid w:val="00867DC3"/>
    <w:rsid w:val="00867E54"/>
    <w:rsid w:val="00867E8B"/>
    <w:rsid w:val="00870053"/>
    <w:rsid w:val="00870443"/>
    <w:rsid w:val="008706A5"/>
    <w:rsid w:val="008707BD"/>
    <w:rsid w:val="0087080D"/>
    <w:rsid w:val="00870A22"/>
    <w:rsid w:val="00870BBF"/>
    <w:rsid w:val="00870C8C"/>
    <w:rsid w:val="00870E68"/>
    <w:rsid w:val="00870EB9"/>
    <w:rsid w:val="0087108E"/>
    <w:rsid w:val="008712CE"/>
    <w:rsid w:val="008713F0"/>
    <w:rsid w:val="008715CC"/>
    <w:rsid w:val="00871700"/>
    <w:rsid w:val="00871752"/>
    <w:rsid w:val="008718BB"/>
    <w:rsid w:val="008718E4"/>
    <w:rsid w:val="00871B13"/>
    <w:rsid w:val="00871CF9"/>
    <w:rsid w:val="0087277B"/>
    <w:rsid w:val="00872832"/>
    <w:rsid w:val="00872949"/>
    <w:rsid w:val="008729A0"/>
    <w:rsid w:val="00872A09"/>
    <w:rsid w:val="00872CD4"/>
    <w:rsid w:val="00872D9E"/>
    <w:rsid w:val="0087340E"/>
    <w:rsid w:val="0087344F"/>
    <w:rsid w:val="00873721"/>
    <w:rsid w:val="0087377D"/>
    <w:rsid w:val="00873903"/>
    <w:rsid w:val="00873EFB"/>
    <w:rsid w:val="0087444E"/>
    <w:rsid w:val="00874623"/>
    <w:rsid w:val="00874769"/>
    <w:rsid w:val="00874A9A"/>
    <w:rsid w:val="00874ABD"/>
    <w:rsid w:val="00874BCE"/>
    <w:rsid w:val="00874C36"/>
    <w:rsid w:val="0087519F"/>
    <w:rsid w:val="00875538"/>
    <w:rsid w:val="008757C4"/>
    <w:rsid w:val="008758BB"/>
    <w:rsid w:val="00875ACB"/>
    <w:rsid w:val="00875CB6"/>
    <w:rsid w:val="00875DF1"/>
    <w:rsid w:val="00875E8B"/>
    <w:rsid w:val="00875F20"/>
    <w:rsid w:val="00875FC8"/>
    <w:rsid w:val="0087611A"/>
    <w:rsid w:val="00876129"/>
    <w:rsid w:val="00876130"/>
    <w:rsid w:val="008766F6"/>
    <w:rsid w:val="0087679D"/>
    <w:rsid w:val="008767A8"/>
    <w:rsid w:val="0087686F"/>
    <w:rsid w:val="00876B45"/>
    <w:rsid w:val="00876C16"/>
    <w:rsid w:val="008773D8"/>
    <w:rsid w:val="008774C4"/>
    <w:rsid w:val="00877571"/>
    <w:rsid w:val="0087762E"/>
    <w:rsid w:val="008776AD"/>
    <w:rsid w:val="00877997"/>
    <w:rsid w:val="00877A67"/>
    <w:rsid w:val="00877E00"/>
    <w:rsid w:val="00877E44"/>
    <w:rsid w:val="00880124"/>
    <w:rsid w:val="00880330"/>
    <w:rsid w:val="008803B3"/>
    <w:rsid w:val="008804BF"/>
    <w:rsid w:val="0088057F"/>
    <w:rsid w:val="00880608"/>
    <w:rsid w:val="00880A63"/>
    <w:rsid w:val="00880C4D"/>
    <w:rsid w:val="008811B2"/>
    <w:rsid w:val="008814D1"/>
    <w:rsid w:val="00881C66"/>
    <w:rsid w:val="0088202A"/>
    <w:rsid w:val="00882218"/>
    <w:rsid w:val="0088232D"/>
    <w:rsid w:val="0088234F"/>
    <w:rsid w:val="00882600"/>
    <w:rsid w:val="0088339E"/>
    <w:rsid w:val="008833E1"/>
    <w:rsid w:val="0088346B"/>
    <w:rsid w:val="00883914"/>
    <w:rsid w:val="00883B4A"/>
    <w:rsid w:val="00883C91"/>
    <w:rsid w:val="00883DDE"/>
    <w:rsid w:val="00883E3B"/>
    <w:rsid w:val="00884375"/>
    <w:rsid w:val="008843F1"/>
    <w:rsid w:val="0088476F"/>
    <w:rsid w:val="008848B0"/>
    <w:rsid w:val="008849D7"/>
    <w:rsid w:val="00885145"/>
    <w:rsid w:val="0088534F"/>
    <w:rsid w:val="00885506"/>
    <w:rsid w:val="00885923"/>
    <w:rsid w:val="0088595F"/>
    <w:rsid w:val="00885F58"/>
    <w:rsid w:val="008860FC"/>
    <w:rsid w:val="00886526"/>
    <w:rsid w:val="0088660D"/>
    <w:rsid w:val="008866AD"/>
    <w:rsid w:val="00886AA9"/>
    <w:rsid w:val="00886B81"/>
    <w:rsid w:val="00886C18"/>
    <w:rsid w:val="00886C60"/>
    <w:rsid w:val="008871B3"/>
    <w:rsid w:val="008872AA"/>
    <w:rsid w:val="00887319"/>
    <w:rsid w:val="00887399"/>
    <w:rsid w:val="0088782A"/>
    <w:rsid w:val="008878DE"/>
    <w:rsid w:val="008906EF"/>
    <w:rsid w:val="0089072B"/>
    <w:rsid w:val="0089083E"/>
    <w:rsid w:val="008908C8"/>
    <w:rsid w:val="0089096C"/>
    <w:rsid w:val="0089126C"/>
    <w:rsid w:val="0089135B"/>
    <w:rsid w:val="008914A0"/>
    <w:rsid w:val="008914FE"/>
    <w:rsid w:val="00891726"/>
    <w:rsid w:val="00891747"/>
    <w:rsid w:val="00891A24"/>
    <w:rsid w:val="00891D4D"/>
    <w:rsid w:val="00891D99"/>
    <w:rsid w:val="00892161"/>
    <w:rsid w:val="008922B7"/>
    <w:rsid w:val="008924DD"/>
    <w:rsid w:val="00892500"/>
    <w:rsid w:val="00892863"/>
    <w:rsid w:val="008932EB"/>
    <w:rsid w:val="008934AF"/>
    <w:rsid w:val="00893536"/>
    <w:rsid w:val="008939F5"/>
    <w:rsid w:val="00893B0D"/>
    <w:rsid w:val="00893CBC"/>
    <w:rsid w:val="00893F35"/>
    <w:rsid w:val="00894054"/>
    <w:rsid w:val="00894094"/>
    <w:rsid w:val="00894250"/>
    <w:rsid w:val="0089453F"/>
    <w:rsid w:val="00894835"/>
    <w:rsid w:val="0089486B"/>
    <w:rsid w:val="00894D6F"/>
    <w:rsid w:val="0089529F"/>
    <w:rsid w:val="00895328"/>
    <w:rsid w:val="008955AB"/>
    <w:rsid w:val="00895945"/>
    <w:rsid w:val="008961C9"/>
    <w:rsid w:val="00896761"/>
    <w:rsid w:val="00896967"/>
    <w:rsid w:val="00896B2A"/>
    <w:rsid w:val="00896D63"/>
    <w:rsid w:val="00896D74"/>
    <w:rsid w:val="0089738B"/>
    <w:rsid w:val="0089761A"/>
    <w:rsid w:val="00897788"/>
    <w:rsid w:val="00897854"/>
    <w:rsid w:val="00897C34"/>
    <w:rsid w:val="00897D32"/>
    <w:rsid w:val="00897F36"/>
    <w:rsid w:val="008A006D"/>
    <w:rsid w:val="008A0622"/>
    <w:rsid w:val="008A083E"/>
    <w:rsid w:val="008A08D3"/>
    <w:rsid w:val="008A0958"/>
    <w:rsid w:val="008A0F46"/>
    <w:rsid w:val="008A1514"/>
    <w:rsid w:val="008A1583"/>
    <w:rsid w:val="008A17EF"/>
    <w:rsid w:val="008A1CE4"/>
    <w:rsid w:val="008A1F76"/>
    <w:rsid w:val="008A2192"/>
    <w:rsid w:val="008A2254"/>
    <w:rsid w:val="008A227B"/>
    <w:rsid w:val="008A2314"/>
    <w:rsid w:val="008A2C07"/>
    <w:rsid w:val="008A2CB3"/>
    <w:rsid w:val="008A2D6C"/>
    <w:rsid w:val="008A2E54"/>
    <w:rsid w:val="008A300A"/>
    <w:rsid w:val="008A3475"/>
    <w:rsid w:val="008A3E39"/>
    <w:rsid w:val="008A3E6D"/>
    <w:rsid w:val="008A3F64"/>
    <w:rsid w:val="008A3F94"/>
    <w:rsid w:val="008A4154"/>
    <w:rsid w:val="008A49AC"/>
    <w:rsid w:val="008A4B30"/>
    <w:rsid w:val="008A4CFD"/>
    <w:rsid w:val="008A4DDB"/>
    <w:rsid w:val="008A4F00"/>
    <w:rsid w:val="008A5033"/>
    <w:rsid w:val="008A513A"/>
    <w:rsid w:val="008A51C5"/>
    <w:rsid w:val="008A54EF"/>
    <w:rsid w:val="008A573B"/>
    <w:rsid w:val="008A5888"/>
    <w:rsid w:val="008A58BF"/>
    <w:rsid w:val="008A59A3"/>
    <w:rsid w:val="008A6049"/>
    <w:rsid w:val="008A6090"/>
    <w:rsid w:val="008A61EF"/>
    <w:rsid w:val="008A6DB7"/>
    <w:rsid w:val="008A6E5D"/>
    <w:rsid w:val="008A733D"/>
    <w:rsid w:val="008A741A"/>
    <w:rsid w:val="008A79C8"/>
    <w:rsid w:val="008A7E6A"/>
    <w:rsid w:val="008A7F89"/>
    <w:rsid w:val="008B0005"/>
    <w:rsid w:val="008B034C"/>
    <w:rsid w:val="008B0368"/>
    <w:rsid w:val="008B079D"/>
    <w:rsid w:val="008B0A75"/>
    <w:rsid w:val="008B12FB"/>
    <w:rsid w:val="008B17B5"/>
    <w:rsid w:val="008B17FF"/>
    <w:rsid w:val="008B2335"/>
    <w:rsid w:val="008B2E12"/>
    <w:rsid w:val="008B2EF5"/>
    <w:rsid w:val="008B34F5"/>
    <w:rsid w:val="008B373C"/>
    <w:rsid w:val="008B3B76"/>
    <w:rsid w:val="008B3CB6"/>
    <w:rsid w:val="008B3E83"/>
    <w:rsid w:val="008B44D3"/>
    <w:rsid w:val="008B45C8"/>
    <w:rsid w:val="008B46F5"/>
    <w:rsid w:val="008B47DF"/>
    <w:rsid w:val="008B4909"/>
    <w:rsid w:val="008B4B39"/>
    <w:rsid w:val="008B4B79"/>
    <w:rsid w:val="008B5159"/>
    <w:rsid w:val="008B53FA"/>
    <w:rsid w:val="008B570C"/>
    <w:rsid w:val="008B5774"/>
    <w:rsid w:val="008B5A9C"/>
    <w:rsid w:val="008B5C2F"/>
    <w:rsid w:val="008B5F9F"/>
    <w:rsid w:val="008B6190"/>
    <w:rsid w:val="008B69F2"/>
    <w:rsid w:val="008B6A6F"/>
    <w:rsid w:val="008B731D"/>
    <w:rsid w:val="008B733D"/>
    <w:rsid w:val="008B7389"/>
    <w:rsid w:val="008B747A"/>
    <w:rsid w:val="008B75C1"/>
    <w:rsid w:val="008B76D5"/>
    <w:rsid w:val="008B7708"/>
    <w:rsid w:val="008B7898"/>
    <w:rsid w:val="008B7FCD"/>
    <w:rsid w:val="008C0692"/>
    <w:rsid w:val="008C07F8"/>
    <w:rsid w:val="008C08DF"/>
    <w:rsid w:val="008C09A5"/>
    <w:rsid w:val="008C0A76"/>
    <w:rsid w:val="008C0B18"/>
    <w:rsid w:val="008C1386"/>
    <w:rsid w:val="008C155A"/>
    <w:rsid w:val="008C16CA"/>
    <w:rsid w:val="008C17EE"/>
    <w:rsid w:val="008C18FF"/>
    <w:rsid w:val="008C1B06"/>
    <w:rsid w:val="008C2325"/>
    <w:rsid w:val="008C2522"/>
    <w:rsid w:val="008C2717"/>
    <w:rsid w:val="008C275B"/>
    <w:rsid w:val="008C28A0"/>
    <w:rsid w:val="008C29C4"/>
    <w:rsid w:val="008C2D6A"/>
    <w:rsid w:val="008C2F60"/>
    <w:rsid w:val="008C2FE4"/>
    <w:rsid w:val="008C3586"/>
    <w:rsid w:val="008C35A8"/>
    <w:rsid w:val="008C35FF"/>
    <w:rsid w:val="008C36A3"/>
    <w:rsid w:val="008C3B63"/>
    <w:rsid w:val="008C3C06"/>
    <w:rsid w:val="008C3C9C"/>
    <w:rsid w:val="008C3D77"/>
    <w:rsid w:val="008C3DBB"/>
    <w:rsid w:val="008C3E03"/>
    <w:rsid w:val="008C4342"/>
    <w:rsid w:val="008C43F1"/>
    <w:rsid w:val="008C4ABA"/>
    <w:rsid w:val="008C4B1F"/>
    <w:rsid w:val="008C5007"/>
    <w:rsid w:val="008C5164"/>
    <w:rsid w:val="008C53DF"/>
    <w:rsid w:val="008C5F1E"/>
    <w:rsid w:val="008C6096"/>
    <w:rsid w:val="008C6203"/>
    <w:rsid w:val="008C627B"/>
    <w:rsid w:val="008C635D"/>
    <w:rsid w:val="008C6768"/>
    <w:rsid w:val="008C6DF7"/>
    <w:rsid w:val="008C6DF9"/>
    <w:rsid w:val="008C7021"/>
    <w:rsid w:val="008C70D9"/>
    <w:rsid w:val="008C7CB2"/>
    <w:rsid w:val="008C7DDE"/>
    <w:rsid w:val="008C7FE9"/>
    <w:rsid w:val="008D008B"/>
    <w:rsid w:val="008D00B6"/>
    <w:rsid w:val="008D048A"/>
    <w:rsid w:val="008D0547"/>
    <w:rsid w:val="008D08A2"/>
    <w:rsid w:val="008D093C"/>
    <w:rsid w:val="008D0951"/>
    <w:rsid w:val="008D0B84"/>
    <w:rsid w:val="008D0F70"/>
    <w:rsid w:val="008D127E"/>
    <w:rsid w:val="008D1626"/>
    <w:rsid w:val="008D181A"/>
    <w:rsid w:val="008D1A21"/>
    <w:rsid w:val="008D1AE0"/>
    <w:rsid w:val="008D1B8A"/>
    <w:rsid w:val="008D205C"/>
    <w:rsid w:val="008D23E8"/>
    <w:rsid w:val="008D2472"/>
    <w:rsid w:val="008D2894"/>
    <w:rsid w:val="008D28EB"/>
    <w:rsid w:val="008D2B4B"/>
    <w:rsid w:val="008D30B4"/>
    <w:rsid w:val="008D3420"/>
    <w:rsid w:val="008D34A1"/>
    <w:rsid w:val="008D3659"/>
    <w:rsid w:val="008D3839"/>
    <w:rsid w:val="008D3B2D"/>
    <w:rsid w:val="008D3D13"/>
    <w:rsid w:val="008D3F63"/>
    <w:rsid w:val="008D41FC"/>
    <w:rsid w:val="008D4425"/>
    <w:rsid w:val="008D4819"/>
    <w:rsid w:val="008D485C"/>
    <w:rsid w:val="008D4CF3"/>
    <w:rsid w:val="008D4F0E"/>
    <w:rsid w:val="008D57A9"/>
    <w:rsid w:val="008D58E1"/>
    <w:rsid w:val="008D5A1D"/>
    <w:rsid w:val="008D5C30"/>
    <w:rsid w:val="008D5E76"/>
    <w:rsid w:val="008D5F78"/>
    <w:rsid w:val="008D6146"/>
    <w:rsid w:val="008D65D1"/>
    <w:rsid w:val="008D6962"/>
    <w:rsid w:val="008D6D07"/>
    <w:rsid w:val="008D6D99"/>
    <w:rsid w:val="008D6EED"/>
    <w:rsid w:val="008D6F6A"/>
    <w:rsid w:val="008D6F77"/>
    <w:rsid w:val="008D75B6"/>
    <w:rsid w:val="008D765F"/>
    <w:rsid w:val="008E005F"/>
    <w:rsid w:val="008E00D3"/>
    <w:rsid w:val="008E031D"/>
    <w:rsid w:val="008E0391"/>
    <w:rsid w:val="008E0FC7"/>
    <w:rsid w:val="008E123A"/>
    <w:rsid w:val="008E166A"/>
    <w:rsid w:val="008E1766"/>
    <w:rsid w:val="008E17C4"/>
    <w:rsid w:val="008E1C3E"/>
    <w:rsid w:val="008E1D59"/>
    <w:rsid w:val="008E1F83"/>
    <w:rsid w:val="008E2012"/>
    <w:rsid w:val="008E20D3"/>
    <w:rsid w:val="008E24F4"/>
    <w:rsid w:val="008E2890"/>
    <w:rsid w:val="008E2971"/>
    <w:rsid w:val="008E29F4"/>
    <w:rsid w:val="008E2BED"/>
    <w:rsid w:val="008E2EF0"/>
    <w:rsid w:val="008E2F77"/>
    <w:rsid w:val="008E32A2"/>
    <w:rsid w:val="008E33AB"/>
    <w:rsid w:val="008E3481"/>
    <w:rsid w:val="008E3520"/>
    <w:rsid w:val="008E360F"/>
    <w:rsid w:val="008E3695"/>
    <w:rsid w:val="008E36CF"/>
    <w:rsid w:val="008E3D51"/>
    <w:rsid w:val="008E3EE5"/>
    <w:rsid w:val="008E46F9"/>
    <w:rsid w:val="008E4966"/>
    <w:rsid w:val="008E497B"/>
    <w:rsid w:val="008E4E81"/>
    <w:rsid w:val="008E4FA1"/>
    <w:rsid w:val="008E5C2A"/>
    <w:rsid w:val="008E5C6A"/>
    <w:rsid w:val="008E5FB2"/>
    <w:rsid w:val="008E62E1"/>
    <w:rsid w:val="008E63EF"/>
    <w:rsid w:val="008E65A9"/>
    <w:rsid w:val="008E668A"/>
    <w:rsid w:val="008E6746"/>
    <w:rsid w:val="008E6986"/>
    <w:rsid w:val="008E72EF"/>
    <w:rsid w:val="008E7442"/>
    <w:rsid w:val="008E7A7E"/>
    <w:rsid w:val="008E7C5A"/>
    <w:rsid w:val="008F04E2"/>
    <w:rsid w:val="008F0506"/>
    <w:rsid w:val="008F05AD"/>
    <w:rsid w:val="008F0976"/>
    <w:rsid w:val="008F0F18"/>
    <w:rsid w:val="008F112A"/>
    <w:rsid w:val="008F120F"/>
    <w:rsid w:val="008F1264"/>
    <w:rsid w:val="008F13CC"/>
    <w:rsid w:val="008F18E8"/>
    <w:rsid w:val="008F19E6"/>
    <w:rsid w:val="008F1CB0"/>
    <w:rsid w:val="008F1E14"/>
    <w:rsid w:val="008F20D0"/>
    <w:rsid w:val="008F22A8"/>
    <w:rsid w:val="008F2359"/>
    <w:rsid w:val="008F23D5"/>
    <w:rsid w:val="008F254F"/>
    <w:rsid w:val="008F26F7"/>
    <w:rsid w:val="008F27F4"/>
    <w:rsid w:val="008F2859"/>
    <w:rsid w:val="008F2B87"/>
    <w:rsid w:val="008F2DAC"/>
    <w:rsid w:val="008F2F3D"/>
    <w:rsid w:val="008F30CA"/>
    <w:rsid w:val="008F376C"/>
    <w:rsid w:val="008F38C2"/>
    <w:rsid w:val="008F3C71"/>
    <w:rsid w:val="008F3E45"/>
    <w:rsid w:val="008F43FA"/>
    <w:rsid w:val="008F4961"/>
    <w:rsid w:val="008F4B00"/>
    <w:rsid w:val="008F53D7"/>
    <w:rsid w:val="008F53F4"/>
    <w:rsid w:val="008F55F4"/>
    <w:rsid w:val="008F5922"/>
    <w:rsid w:val="008F5B1D"/>
    <w:rsid w:val="008F5C2F"/>
    <w:rsid w:val="008F65C4"/>
    <w:rsid w:val="008F6820"/>
    <w:rsid w:val="008F68BC"/>
    <w:rsid w:val="008F697F"/>
    <w:rsid w:val="008F69A3"/>
    <w:rsid w:val="008F6C2D"/>
    <w:rsid w:val="008F6CCB"/>
    <w:rsid w:val="008F6E89"/>
    <w:rsid w:val="008F6FFB"/>
    <w:rsid w:val="008F718F"/>
    <w:rsid w:val="008F72FD"/>
    <w:rsid w:val="008F736D"/>
    <w:rsid w:val="008F7635"/>
    <w:rsid w:val="008F77DD"/>
    <w:rsid w:val="008F7A8C"/>
    <w:rsid w:val="008F7AF5"/>
    <w:rsid w:val="008F7BA7"/>
    <w:rsid w:val="008F7D90"/>
    <w:rsid w:val="008F7D95"/>
    <w:rsid w:val="008F7E49"/>
    <w:rsid w:val="008F7E88"/>
    <w:rsid w:val="008F7E9D"/>
    <w:rsid w:val="008F7F46"/>
    <w:rsid w:val="009002C4"/>
    <w:rsid w:val="009003CC"/>
    <w:rsid w:val="009005DB"/>
    <w:rsid w:val="0090093C"/>
    <w:rsid w:val="0090093F"/>
    <w:rsid w:val="00900DD0"/>
    <w:rsid w:val="00900E05"/>
    <w:rsid w:val="00900FA4"/>
    <w:rsid w:val="009010C9"/>
    <w:rsid w:val="009012A8"/>
    <w:rsid w:val="00901438"/>
    <w:rsid w:val="00901565"/>
    <w:rsid w:val="0090176A"/>
    <w:rsid w:val="009018FE"/>
    <w:rsid w:val="00901D9C"/>
    <w:rsid w:val="00902199"/>
    <w:rsid w:val="009021B5"/>
    <w:rsid w:val="009022D0"/>
    <w:rsid w:val="009027FE"/>
    <w:rsid w:val="00902A6D"/>
    <w:rsid w:val="00902C07"/>
    <w:rsid w:val="00902E23"/>
    <w:rsid w:val="00903033"/>
    <w:rsid w:val="0090323D"/>
    <w:rsid w:val="0090346E"/>
    <w:rsid w:val="00903560"/>
    <w:rsid w:val="009042C9"/>
    <w:rsid w:val="00904344"/>
    <w:rsid w:val="009047B3"/>
    <w:rsid w:val="00904C21"/>
    <w:rsid w:val="0090501F"/>
    <w:rsid w:val="0090506D"/>
    <w:rsid w:val="00905072"/>
    <w:rsid w:val="00905075"/>
    <w:rsid w:val="009053DE"/>
    <w:rsid w:val="00905501"/>
    <w:rsid w:val="00905544"/>
    <w:rsid w:val="009055CB"/>
    <w:rsid w:val="009060F5"/>
    <w:rsid w:val="0090630C"/>
    <w:rsid w:val="00906740"/>
    <w:rsid w:val="009067C4"/>
    <w:rsid w:val="00907438"/>
    <w:rsid w:val="00907706"/>
    <w:rsid w:val="009079E5"/>
    <w:rsid w:val="00907DFD"/>
    <w:rsid w:val="00910115"/>
    <w:rsid w:val="00910248"/>
    <w:rsid w:val="00910868"/>
    <w:rsid w:val="00910A90"/>
    <w:rsid w:val="00910EEF"/>
    <w:rsid w:val="00910F02"/>
    <w:rsid w:val="00911038"/>
    <w:rsid w:val="0091194C"/>
    <w:rsid w:val="00911B79"/>
    <w:rsid w:val="00911D50"/>
    <w:rsid w:val="009121E4"/>
    <w:rsid w:val="00912355"/>
    <w:rsid w:val="0091249E"/>
    <w:rsid w:val="00912669"/>
    <w:rsid w:val="00912907"/>
    <w:rsid w:val="00912EDB"/>
    <w:rsid w:val="00913809"/>
    <w:rsid w:val="00913E57"/>
    <w:rsid w:val="00914398"/>
    <w:rsid w:val="009144C7"/>
    <w:rsid w:val="00914592"/>
    <w:rsid w:val="00914603"/>
    <w:rsid w:val="00914610"/>
    <w:rsid w:val="00914753"/>
    <w:rsid w:val="00914A87"/>
    <w:rsid w:val="00914B09"/>
    <w:rsid w:val="00914EE6"/>
    <w:rsid w:val="00915154"/>
    <w:rsid w:val="009151A5"/>
    <w:rsid w:val="00915308"/>
    <w:rsid w:val="00915519"/>
    <w:rsid w:val="009157F0"/>
    <w:rsid w:val="00915BEC"/>
    <w:rsid w:val="00916454"/>
    <w:rsid w:val="00916512"/>
    <w:rsid w:val="00916961"/>
    <w:rsid w:val="009169B6"/>
    <w:rsid w:val="00916B05"/>
    <w:rsid w:val="00916B4F"/>
    <w:rsid w:val="00916B67"/>
    <w:rsid w:val="00916B9D"/>
    <w:rsid w:val="009170B6"/>
    <w:rsid w:val="00917107"/>
    <w:rsid w:val="0091718E"/>
    <w:rsid w:val="00917254"/>
    <w:rsid w:val="0091729E"/>
    <w:rsid w:val="0091766F"/>
    <w:rsid w:val="00917948"/>
    <w:rsid w:val="0091794B"/>
    <w:rsid w:val="009179D1"/>
    <w:rsid w:val="00917C83"/>
    <w:rsid w:val="00917D02"/>
    <w:rsid w:val="00917D45"/>
    <w:rsid w:val="00917EAD"/>
    <w:rsid w:val="009206CA"/>
    <w:rsid w:val="0092141C"/>
    <w:rsid w:val="009215FC"/>
    <w:rsid w:val="00921773"/>
    <w:rsid w:val="00921932"/>
    <w:rsid w:val="00921BB9"/>
    <w:rsid w:val="00921D06"/>
    <w:rsid w:val="00921E07"/>
    <w:rsid w:val="00921FA6"/>
    <w:rsid w:val="009221E5"/>
    <w:rsid w:val="00922325"/>
    <w:rsid w:val="0092262A"/>
    <w:rsid w:val="00922762"/>
    <w:rsid w:val="009227C8"/>
    <w:rsid w:val="0092291D"/>
    <w:rsid w:val="0092298A"/>
    <w:rsid w:val="00922A22"/>
    <w:rsid w:val="00922B61"/>
    <w:rsid w:val="00922DED"/>
    <w:rsid w:val="00922F63"/>
    <w:rsid w:val="00923288"/>
    <w:rsid w:val="0092338E"/>
    <w:rsid w:val="009238B6"/>
    <w:rsid w:val="0092420F"/>
    <w:rsid w:val="00924221"/>
    <w:rsid w:val="0092443D"/>
    <w:rsid w:val="0092484F"/>
    <w:rsid w:val="00924A02"/>
    <w:rsid w:val="00924E72"/>
    <w:rsid w:val="00924F0F"/>
    <w:rsid w:val="00924F4E"/>
    <w:rsid w:val="0092545A"/>
    <w:rsid w:val="00925785"/>
    <w:rsid w:val="0092587B"/>
    <w:rsid w:val="00925BBF"/>
    <w:rsid w:val="00925FA1"/>
    <w:rsid w:val="00926434"/>
    <w:rsid w:val="009265C5"/>
    <w:rsid w:val="00926CA8"/>
    <w:rsid w:val="00926CE6"/>
    <w:rsid w:val="009275EE"/>
    <w:rsid w:val="00927910"/>
    <w:rsid w:val="00927E49"/>
    <w:rsid w:val="009302D3"/>
    <w:rsid w:val="009303CD"/>
    <w:rsid w:val="0093043F"/>
    <w:rsid w:val="00930583"/>
    <w:rsid w:val="00930746"/>
    <w:rsid w:val="00930775"/>
    <w:rsid w:val="00930D32"/>
    <w:rsid w:val="009312A4"/>
    <w:rsid w:val="009313A0"/>
    <w:rsid w:val="009318B3"/>
    <w:rsid w:val="009318D7"/>
    <w:rsid w:val="009318ED"/>
    <w:rsid w:val="00931B25"/>
    <w:rsid w:val="00931D3C"/>
    <w:rsid w:val="00931F2A"/>
    <w:rsid w:val="009325B1"/>
    <w:rsid w:val="00932602"/>
    <w:rsid w:val="00932682"/>
    <w:rsid w:val="009329BD"/>
    <w:rsid w:val="00932B31"/>
    <w:rsid w:val="00932F93"/>
    <w:rsid w:val="0093323E"/>
    <w:rsid w:val="00933A1E"/>
    <w:rsid w:val="00933B59"/>
    <w:rsid w:val="00933FC4"/>
    <w:rsid w:val="00934067"/>
    <w:rsid w:val="009341E6"/>
    <w:rsid w:val="009343AE"/>
    <w:rsid w:val="009344E7"/>
    <w:rsid w:val="00934599"/>
    <w:rsid w:val="009349F4"/>
    <w:rsid w:val="00934E1C"/>
    <w:rsid w:val="00934FA5"/>
    <w:rsid w:val="0093520D"/>
    <w:rsid w:val="009354D4"/>
    <w:rsid w:val="0093559A"/>
    <w:rsid w:val="0093586C"/>
    <w:rsid w:val="00935B62"/>
    <w:rsid w:val="00936128"/>
    <w:rsid w:val="009361C1"/>
    <w:rsid w:val="009363AB"/>
    <w:rsid w:val="0093646B"/>
    <w:rsid w:val="0093654C"/>
    <w:rsid w:val="0093660F"/>
    <w:rsid w:val="00936745"/>
    <w:rsid w:val="0093680B"/>
    <w:rsid w:val="00936902"/>
    <w:rsid w:val="00936B1E"/>
    <w:rsid w:val="00936B24"/>
    <w:rsid w:val="00936F19"/>
    <w:rsid w:val="00937550"/>
    <w:rsid w:val="009375EB"/>
    <w:rsid w:val="00937E04"/>
    <w:rsid w:val="00937E3A"/>
    <w:rsid w:val="009402AD"/>
    <w:rsid w:val="009405A3"/>
    <w:rsid w:val="00940768"/>
    <w:rsid w:val="00940A27"/>
    <w:rsid w:val="00940C37"/>
    <w:rsid w:val="00941375"/>
    <w:rsid w:val="00941783"/>
    <w:rsid w:val="009417E2"/>
    <w:rsid w:val="00941B21"/>
    <w:rsid w:val="00941D9D"/>
    <w:rsid w:val="00941E5D"/>
    <w:rsid w:val="009421E3"/>
    <w:rsid w:val="009422B8"/>
    <w:rsid w:val="009423C5"/>
    <w:rsid w:val="00942686"/>
    <w:rsid w:val="009429E3"/>
    <w:rsid w:val="00942CFA"/>
    <w:rsid w:val="00942EA1"/>
    <w:rsid w:val="009432BE"/>
    <w:rsid w:val="009435CC"/>
    <w:rsid w:val="00943622"/>
    <w:rsid w:val="00943633"/>
    <w:rsid w:val="00943A9D"/>
    <w:rsid w:val="00944051"/>
    <w:rsid w:val="009440C3"/>
    <w:rsid w:val="00944453"/>
    <w:rsid w:val="009446EA"/>
    <w:rsid w:val="0094483A"/>
    <w:rsid w:val="00944ABB"/>
    <w:rsid w:val="00944CEA"/>
    <w:rsid w:val="00944EBC"/>
    <w:rsid w:val="00945193"/>
    <w:rsid w:val="00945489"/>
    <w:rsid w:val="009454C6"/>
    <w:rsid w:val="009455C0"/>
    <w:rsid w:val="009455E8"/>
    <w:rsid w:val="009457D2"/>
    <w:rsid w:val="00945B39"/>
    <w:rsid w:val="00945BE2"/>
    <w:rsid w:val="00945F74"/>
    <w:rsid w:val="00945FF0"/>
    <w:rsid w:val="009461D3"/>
    <w:rsid w:val="00946294"/>
    <w:rsid w:val="00946737"/>
    <w:rsid w:val="00946755"/>
    <w:rsid w:val="00946800"/>
    <w:rsid w:val="0094687A"/>
    <w:rsid w:val="00946D8A"/>
    <w:rsid w:val="0094743E"/>
    <w:rsid w:val="0094776F"/>
    <w:rsid w:val="00947797"/>
    <w:rsid w:val="00947B09"/>
    <w:rsid w:val="00947C2A"/>
    <w:rsid w:val="00947D06"/>
    <w:rsid w:val="0095086E"/>
    <w:rsid w:val="009508CC"/>
    <w:rsid w:val="009510E6"/>
    <w:rsid w:val="0095189C"/>
    <w:rsid w:val="00951B1F"/>
    <w:rsid w:val="00951BE6"/>
    <w:rsid w:val="00951E57"/>
    <w:rsid w:val="009520F0"/>
    <w:rsid w:val="00952103"/>
    <w:rsid w:val="0095225F"/>
    <w:rsid w:val="009522A2"/>
    <w:rsid w:val="0095236E"/>
    <w:rsid w:val="009527AF"/>
    <w:rsid w:val="00952B42"/>
    <w:rsid w:val="009535AB"/>
    <w:rsid w:val="009535FB"/>
    <w:rsid w:val="0095362C"/>
    <w:rsid w:val="00953ED1"/>
    <w:rsid w:val="00953F36"/>
    <w:rsid w:val="009544C8"/>
    <w:rsid w:val="009549DD"/>
    <w:rsid w:val="00954E28"/>
    <w:rsid w:val="0095523C"/>
    <w:rsid w:val="00955336"/>
    <w:rsid w:val="00955547"/>
    <w:rsid w:val="00955756"/>
    <w:rsid w:val="00955B92"/>
    <w:rsid w:val="009560B0"/>
    <w:rsid w:val="009562C8"/>
    <w:rsid w:val="0095659B"/>
    <w:rsid w:val="00956809"/>
    <w:rsid w:val="009568A9"/>
    <w:rsid w:val="009568F6"/>
    <w:rsid w:val="009569D2"/>
    <w:rsid w:val="00956EC7"/>
    <w:rsid w:val="00956FA8"/>
    <w:rsid w:val="009572C6"/>
    <w:rsid w:val="00957345"/>
    <w:rsid w:val="009574C0"/>
    <w:rsid w:val="009575B8"/>
    <w:rsid w:val="00957A77"/>
    <w:rsid w:val="00957FF1"/>
    <w:rsid w:val="009604A0"/>
    <w:rsid w:val="009605CD"/>
    <w:rsid w:val="009605F9"/>
    <w:rsid w:val="009606DB"/>
    <w:rsid w:val="0096077E"/>
    <w:rsid w:val="00960843"/>
    <w:rsid w:val="009608D4"/>
    <w:rsid w:val="00960B0D"/>
    <w:rsid w:val="00960BAB"/>
    <w:rsid w:val="00960E5A"/>
    <w:rsid w:val="00960F6A"/>
    <w:rsid w:val="00961004"/>
    <w:rsid w:val="009610B0"/>
    <w:rsid w:val="00961126"/>
    <w:rsid w:val="0096166B"/>
    <w:rsid w:val="009616E3"/>
    <w:rsid w:val="0096227D"/>
    <w:rsid w:val="009622C8"/>
    <w:rsid w:val="0096273B"/>
    <w:rsid w:val="00962A61"/>
    <w:rsid w:val="00962C4D"/>
    <w:rsid w:val="00962F78"/>
    <w:rsid w:val="00963137"/>
    <w:rsid w:val="00963266"/>
    <w:rsid w:val="00963381"/>
    <w:rsid w:val="0096340A"/>
    <w:rsid w:val="009637C2"/>
    <w:rsid w:val="0096397B"/>
    <w:rsid w:val="00963B5B"/>
    <w:rsid w:val="00963BEB"/>
    <w:rsid w:val="00964873"/>
    <w:rsid w:val="0096499E"/>
    <w:rsid w:val="00964B16"/>
    <w:rsid w:val="00964C9A"/>
    <w:rsid w:val="00964DD8"/>
    <w:rsid w:val="00964FEB"/>
    <w:rsid w:val="009650A0"/>
    <w:rsid w:val="009651B2"/>
    <w:rsid w:val="00965401"/>
    <w:rsid w:val="00965534"/>
    <w:rsid w:val="00965639"/>
    <w:rsid w:val="00965CCE"/>
    <w:rsid w:val="00965F3D"/>
    <w:rsid w:val="00966089"/>
    <w:rsid w:val="009661E1"/>
    <w:rsid w:val="009665F7"/>
    <w:rsid w:val="00966673"/>
    <w:rsid w:val="009666A2"/>
    <w:rsid w:val="00966744"/>
    <w:rsid w:val="009667CD"/>
    <w:rsid w:val="00966B44"/>
    <w:rsid w:val="00966FCB"/>
    <w:rsid w:val="0096715B"/>
    <w:rsid w:val="009672B5"/>
    <w:rsid w:val="00967396"/>
    <w:rsid w:val="0096741A"/>
    <w:rsid w:val="009679BC"/>
    <w:rsid w:val="00967D04"/>
    <w:rsid w:val="00967F4F"/>
    <w:rsid w:val="00970236"/>
    <w:rsid w:val="009703C9"/>
    <w:rsid w:val="00970971"/>
    <w:rsid w:val="009709D9"/>
    <w:rsid w:val="00970B7D"/>
    <w:rsid w:val="00970BF0"/>
    <w:rsid w:val="00970F59"/>
    <w:rsid w:val="00971407"/>
    <w:rsid w:val="009717BD"/>
    <w:rsid w:val="00971CDB"/>
    <w:rsid w:val="00971FE7"/>
    <w:rsid w:val="009723A8"/>
    <w:rsid w:val="009723B4"/>
    <w:rsid w:val="00972495"/>
    <w:rsid w:val="009727A5"/>
    <w:rsid w:val="0097285F"/>
    <w:rsid w:val="00972881"/>
    <w:rsid w:val="00972B80"/>
    <w:rsid w:val="009732A4"/>
    <w:rsid w:val="00973311"/>
    <w:rsid w:val="0097394B"/>
    <w:rsid w:val="00973AA4"/>
    <w:rsid w:val="00973BAA"/>
    <w:rsid w:val="00973D05"/>
    <w:rsid w:val="00974483"/>
    <w:rsid w:val="00974498"/>
    <w:rsid w:val="0097449C"/>
    <w:rsid w:val="00974589"/>
    <w:rsid w:val="00974F5F"/>
    <w:rsid w:val="00975812"/>
    <w:rsid w:val="00975AF7"/>
    <w:rsid w:val="00975B0A"/>
    <w:rsid w:val="00975EE9"/>
    <w:rsid w:val="00975F83"/>
    <w:rsid w:val="00976263"/>
    <w:rsid w:val="00976492"/>
    <w:rsid w:val="00976548"/>
    <w:rsid w:val="00976568"/>
    <w:rsid w:val="0097659E"/>
    <w:rsid w:val="00976926"/>
    <w:rsid w:val="00976CB8"/>
    <w:rsid w:val="00976D39"/>
    <w:rsid w:val="009777A9"/>
    <w:rsid w:val="00977A73"/>
    <w:rsid w:val="00977CC8"/>
    <w:rsid w:val="00977CDA"/>
    <w:rsid w:val="00977D3C"/>
    <w:rsid w:val="00977E3A"/>
    <w:rsid w:val="00980417"/>
    <w:rsid w:val="00980498"/>
    <w:rsid w:val="009805BF"/>
    <w:rsid w:val="00980A82"/>
    <w:rsid w:val="00980D45"/>
    <w:rsid w:val="00980E75"/>
    <w:rsid w:val="00980EA2"/>
    <w:rsid w:val="00980EFB"/>
    <w:rsid w:val="00980F57"/>
    <w:rsid w:val="00981003"/>
    <w:rsid w:val="009812C2"/>
    <w:rsid w:val="0098145F"/>
    <w:rsid w:val="0098161B"/>
    <w:rsid w:val="00981874"/>
    <w:rsid w:val="009818C3"/>
    <w:rsid w:val="00981917"/>
    <w:rsid w:val="00981A08"/>
    <w:rsid w:val="00981AF5"/>
    <w:rsid w:val="00981C07"/>
    <w:rsid w:val="00981F3D"/>
    <w:rsid w:val="00982113"/>
    <w:rsid w:val="00982B38"/>
    <w:rsid w:val="00982EB3"/>
    <w:rsid w:val="00983671"/>
    <w:rsid w:val="00983959"/>
    <w:rsid w:val="00983B91"/>
    <w:rsid w:val="00984168"/>
    <w:rsid w:val="00984298"/>
    <w:rsid w:val="00984326"/>
    <w:rsid w:val="00984726"/>
    <w:rsid w:val="00984967"/>
    <w:rsid w:val="00984976"/>
    <w:rsid w:val="0098499E"/>
    <w:rsid w:val="00984DAD"/>
    <w:rsid w:val="00984F4E"/>
    <w:rsid w:val="00985205"/>
    <w:rsid w:val="00985411"/>
    <w:rsid w:val="009854A5"/>
    <w:rsid w:val="00985747"/>
    <w:rsid w:val="00985767"/>
    <w:rsid w:val="00985784"/>
    <w:rsid w:val="00985BCB"/>
    <w:rsid w:val="00985E1E"/>
    <w:rsid w:val="00985E32"/>
    <w:rsid w:val="00985F12"/>
    <w:rsid w:val="00985FB0"/>
    <w:rsid w:val="009861C4"/>
    <w:rsid w:val="00986346"/>
    <w:rsid w:val="0098648A"/>
    <w:rsid w:val="00986770"/>
    <w:rsid w:val="00986A03"/>
    <w:rsid w:val="00986C93"/>
    <w:rsid w:val="00986FF0"/>
    <w:rsid w:val="0098713E"/>
    <w:rsid w:val="009873B1"/>
    <w:rsid w:val="00987401"/>
    <w:rsid w:val="0098751A"/>
    <w:rsid w:val="00987653"/>
    <w:rsid w:val="00987C3C"/>
    <w:rsid w:val="00987ED6"/>
    <w:rsid w:val="00990036"/>
    <w:rsid w:val="00990167"/>
    <w:rsid w:val="009902D0"/>
    <w:rsid w:val="00990366"/>
    <w:rsid w:val="009904E5"/>
    <w:rsid w:val="00990A76"/>
    <w:rsid w:val="00990BBE"/>
    <w:rsid w:val="00990DB1"/>
    <w:rsid w:val="00991888"/>
    <w:rsid w:val="00991941"/>
    <w:rsid w:val="00991A48"/>
    <w:rsid w:val="00991C30"/>
    <w:rsid w:val="00991E71"/>
    <w:rsid w:val="00991E7E"/>
    <w:rsid w:val="00992231"/>
    <w:rsid w:val="009924E4"/>
    <w:rsid w:val="00992747"/>
    <w:rsid w:val="00992957"/>
    <w:rsid w:val="00992DB3"/>
    <w:rsid w:val="00992FF9"/>
    <w:rsid w:val="00993221"/>
    <w:rsid w:val="0099328D"/>
    <w:rsid w:val="009933E7"/>
    <w:rsid w:val="009934C2"/>
    <w:rsid w:val="009936F6"/>
    <w:rsid w:val="009938BA"/>
    <w:rsid w:val="009939E0"/>
    <w:rsid w:val="00993B97"/>
    <w:rsid w:val="00994023"/>
    <w:rsid w:val="0099428A"/>
    <w:rsid w:val="0099434A"/>
    <w:rsid w:val="0099460A"/>
    <w:rsid w:val="00994757"/>
    <w:rsid w:val="0099476D"/>
    <w:rsid w:val="0099499C"/>
    <w:rsid w:val="00994FE9"/>
    <w:rsid w:val="0099519D"/>
    <w:rsid w:val="00995217"/>
    <w:rsid w:val="00995486"/>
    <w:rsid w:val="009954E6"/>
    <w:rsid w:val="00995AD8"/>
    <w:rsid w:val="00995BB6"/>
    <w:rsid w:val="00995E7F"/>
    <w:rsid w:val="00995F18"/>
    <w:rsid w:val="00996019"/>
    <w:rsid w:val="00996191"/>
    <w:rsid w:val="009961B5"/>
    <w:rsid w:val="009962A2"/>
    <w:rsid w:val="00996559"/>
    <w:rsid w:val="00996572"/>
    <w:rsid w:val="009969A1"/>
    <w:rsid w:val="00996FAF"/>
    <w:rsid w:val="0099724D"/>
    <w:rsid w:val="00997569"/>
    <w:rsid w:val="009975B9"/>
    <w:rsid w:val="009977C0"/>
    <w:rsid w:val="00997875"/>
    <w:rsid w:val="00997A39"/>
    <w:rsid w:val="009A0336"/>
    <w:rsid w:val="009A0370"/>
    <w:rsid w:val="009A0454"/>
    <w:rsid w:val="009A0876"/>
    <w:rsid w:val="009A0BBE"/>
    <w:rsid w:val="009A0C6E"/>
    <w:rsid w:val="009A0D19"/>
    <w:rsid w:val="009A0EBB"/>
    <w:rsid w:val="009A1205"/>
    <w:rsid w:val="009A18AE"/>
    <w:rsid w:val="009A1968"/>
    <w:rsid w:val="009A1B47"/>
    <w:rsid w:val="009A27B8"/>
    <w:rsid w:val="009A29BC"/>
    <w:rsid w:val="009A2ACB"/>
    <w:rsid w:val="009A2C85"/>
    <w:rsid w:val="009A2ECC"/>
    <w:rsid w:val="009A3078"/>
    <w:rsid w:val="009A3175"/>
    <w:rsid w:val="009A3577"/>
    <w:rsid w:val="009A3582"/>
    <w:rsid w:val="009A35D9"/>
    <w:rsid w:val="009A3688"/>
    <w:rsid w:val="009A38FC"/>
    <w:rsid w:val="009A39B9"/>
    <w:rsid w:val="009A3B9D"/>
    <w:rsid w:val="009A4401"/>
    <w:rsid w:val="009A44D1"/>
    <w:rsid w:val="009A4586"/>
    <w:rsid w:val="009A4633"/>
    <w:rsid w:val="009A4641"/>
    <w:rsid w:val="009A4963"/>
    <w:rsid w:val="009A4A5C"/>
    <w:rsid w:val="009A4C00"/>
    <w:rsid w:val="009A4D70"/>
    <w:rsid w:val="009A51F4"/>
    <w:rsid w:val="009A5917"/>
    <w:rsid w:val="009A59AB"/>
    <w:rsid w:val="009A5F6C"/>
    <w:rsid w:val="009A6134"/>
    <w:rsid w:val="009A6215"/>
    <w:rsid w:val="009A647D"/>
    <w:rsid w:val="009A66B1"/>
    <w:rsid w:val="009A684C"/>
    <w:rsid w:val="009A6A5D"/>
    <w:rsid w:val="009A6B13"/>
    <w:rsid w:val="009A6FB7"/>
    <w:rsid w:val="009A70F1"/>
    <w:rsid w:val="009A7134"/>
    <w:rsid w:val="009A7258"/>
    <w:rsid w:val="009A75FB"/>
    <w:rsid w:val="009A7762"/>
    <w:rsid w:val="009A78B3"/>
    <w:rsid w:val="009A7C70"/>
    <w:rsid w:val="009A7D5D"/>
    <w:rsid w:val="009A7EEB"/>
    <w:rsid w:val="009B01EB"/>
    <w:rsid w:val="009B03B7"/>
    <w:rsid w:val="009B0C58"/>
    <w:rsid w:val="009B0DDF"/>
    <w:rsid w:val="009B0F50"/>
    <w:rsid w:val="009B11C4"/>
    <w:rsid w:val="009B12E1"/>
    <w:rsid w:val="009B1673"/>
    <w:rsid w:val="009B170B"/>
    <w:rsid w:val="009B1890"/>
    <w:rsid w:val="009B1F9C"/>
    <w:rsid w:val="009B2079"/>
    <w:rsid w:val="009B2581"/>
    <w:rsid w:val="009B2638"/>
    <w:rsid w:val="009B28D6"/>
    <w:rsid w:val="009B2930"/>
    <w:rsid w:val="009B2C2F"/>
    <w:rsid w:val="009B2CDD"/>
    <w:rsid w:val="009B2D66"/>
    <w:rsid w:val="009B2F63"/>
    <w:rsid w:val="009B2FE9"/>
    <w:rsid w:val="009B31DC"/>
    <w:rsid w:val="009B3297"/>
    <w:rsid w:val="009B350F"/>
    <w:rsid w:val="009B4097"/>
    <w:rsid w:val="009B4114"/>
    <w:rsid w:val="009B4146"/>
    <w:rsid w:val="009B4555"/>
    <w:rsid w:val="009B46B2"/>
    <w:rsid w:val="009B4FA3"/>
    <w:rsid w:val="009B5256"/>
    <w:rsid w:val="009B5627"/>
    <w:rsid w:val="009B5E54"/>
    <w:rsid w:val="009B60E2"/>
    <w:rsid w:val="009B61C5"/>
    <w:rsid w:val="009B663D"/>
    <w:rsid w:val="009B6851"/>
    <w:rsid w:val="009B6BF0"/>
    <w:rsid w:val="009B6C1A"/>
    <w:rsid w:val="009B6D3D"/>
    <w:rsid w:val="009B6DE3"/>
    <w:rsid w:val="009B70A0"/>
    <w:rsid w:val="009B72E1"/>
    <w:rsid w:val="009B7563"/>
    <w:rsid w:val="009B7758"/>
    <w:rsid w:val="009B7A7D"/>
    <w:rsid w:val="009B7C1A"/>
    <w:rsid w:val="009B7C6B"/>
    <w:rsid w:val="009C0102"/>
    <w:rsid w:val="009C047A"/>
    <w:rsid w:val="009C067E"/>
    <w:rsid w:val="009C08F4"/>
    <w:rsid w:val="009C0972"/>
    <w:rsid w:val="009C09A5"/>
    <w:rsid w:val="009C0A6D"/>
    <w:rsid w:val="009C0A6F"/>
    <w:rsid w:val="009C1481"/>
    <w:rsid w:val="009C15CC"/>
    <w:rsid w:val="009C1893"/>
    <w:rsid w:val="009C1DAD"/>
    <w:rsid w:val="009C1F96"/>
    <w:rsid w:val="009C20E1"/>
    <w:rsid w:val="009C2307"/>
    <w:rsid w:val="009C23D0"/>
    <w:rsid w:val="009C2A16"/>
    <w:rsid w:val="009C335B"/>
    <w:rsid w:val="009C36F5"/>
    <w:rsid w:val="009C37E6"/>
    <w:rsid w:val="009C3A47"/>
    <w:rsid w:val="009C3DB9"/>
    <w:rsid w:val="009C4147"/>
    <w:rsid w:val="009C4257"/>
    <w:rsid w:val="009C45B3"/>
    <w:rsid w:val="009C45C0"/>
    <w:rsid w:val="009C475F"/>
    <w:rsid w:val="009C5A4F"/>
    <w:rsid w:val="009C5BF2"/>
    <w:rsid w:val="009C5DA4"/>
    <w:rsid w:val="009C5E50"/>
    <w:rsid w:val="009C5F80"/>
    <w:rsid w:val="009C60AF"/>
    <w:rsid w:val="009C61FB"/>
    <w:rsid w:val="009C62F5"/>
    <w:rsid w:val="009C66DC"/>
    <w:rsid w:val="009C67BC"/>
    <w:rsid w:val="009C7087"/>
    <w:rsid w:val="009C7574"/>
    <w:rsid w:val="009C75B6"/>
    <w:rsid w:val="009C76E1"/>
    <w:rsid w:val="009C7833"/>
    <w:rsid w:val="009C7DAD"/>
    <w:rsid w:val="009C7DCA"/>
    <w:rsid w:val="009C7DDF"/>
    <w:rsid w:val="009D063A"/>
    <w:rsid w:val="009D0A15"/>
    <w:rsid w:val="009D0A74"/>
    <w:rsid w:val="009D0E55"/>
    <w:rsid w:val="009D1070"/>
    <w:rsid w:val="009D1292"/>
    <w:rsid w:val="009D138F"/>
    <w:rsid w:val="009D1EE5"/>
    <w:rsid w:val="009D200F"/>
    <w:rsid w:val="009D21F0"/>
    <w:rsid w:val="009D2790"/>
    <w:rsid w:val="009D290E"/>
    <w:rsid w:val="009D29F3"/>
    <w:rsid w:val="009D2D26"/>
    <w:rsid w:val="009D2FAD"/>
    <w:rsid w:val="009D3008"/>
    <w:rsid w:val="009D3017"/>
    <w:rsid w:val="009D3482"/>
    <w:rsid w:val="009D34F6"/>
    <w:rsid w:val="009D380A"/>
    <w:rsid w:val="009D3F3C"/>
    <w:rsid w:val="009D3F95"/>
    <w:rsid w:val="009D4470"/>
    <w:rsid w:val="009D44FA"/>
    <w:rsid w:val="009D4CAF"/>
    <w:rsid w:val="009D5287"/>
    <w:rsid w:val="009D5427"/>
    <w:rsid w:val="009D5463"/>
    <w:rsid w:val="009D57A8"/>
    <w:rsid w:val="009D5C96"/>
    <w:rsid w:val="009D5EB9"/>
    <w:rsid w:val="009D6360"/>
    <w:rsid w:val="009D6398"/>
    <w:rsid w:val="009D6713"/>
    <w:rsid w:val="009D676E"/>
    <w:rsid w:val="009D6A5A"/>
    <w:rsid w:val="009D6EB0"/>
    <w:rsid w:val="009D70C7"/>
    <w:rsid w:val="009D70FD"/>
    <w:rsid w:val="009D7167"/>
    <w:rsid w:val="009D718C"/>
    <w:rsid w:val="009D71DB"/>
    <w:rsid w:val="009D727F"/>
    <w:rsid w:val="009D73AB"/>
    <w:rsid w:val="009D747C"/>
    <w:rsid w:val="009D770F"/>
    <w:rsid w:val="009D789E"/>
    <w:rsid w:val="009D7C0E"/>
    <w:rsid w:val="009E00E4"/>
    <w:rsid w:val="009E09B4"/>
    <w:rsid w:val="009E1147"/>
    <w:rsid w:val="009E13C1"/>
    <w:rsid w:val="009E146B"/>
    <w:rsid w:val="009E14FC"/>
    <w:rsid w:val="009E1705"/>
    <w:rsid w:val="009E187E"/>
    <w:rsid w:val="009E1B17"/>
    <w:rsid w:val="009E1C44"/>
    <w:rsid w:val="009E1E9A"/>
    <w:rsid w:val="009E2508"/>
    <w:rsid w:val="009E2B9E"/>
    <w:rsid w:val="009E2D9F"/>
    <w:rsid w:val="009E2F0C"/>
    <w:rsid w:val="009E2F88"/>
    <w:rsid w:val="009E2F9C"/>
    <w:rsid w:val="009E345C"/>
    <w:rsid w:val="009E3464"/>
    <w:rsid w:val="009E34D2"/>
    <w:rsid w:val="009E39A1"/>
    <w:rsid w:val="009E41AB"/>
    <w:rsid w:val="009E439C"/>
    <w:rsid w:val="009E4D62"/>
    <w:rsid w:val="009E4E41"/>
    <w:rsid w:val="009E4E47"/>
    <w:rsid w:val="009E4EC8"/>
    <w:rsid w:val="009E520E"/>
    <w:rsid w:val="009E5266"/>
    <w:rsid w:val="009E52C9"/>
    <w:rsid w:val="009E5B11"/>
    <w:rsid w:val="009E6147"/>
    <w:rsid w:val="009E6540"/>
    <w:rsid w:val="009E6543"/>
    <w:rsid w:val="009E65CF"/>
    <w:rsid w:val="009E6848"/>
    <w:rsid w:val="009E6DFE"/>
    <w:rsid w:val="009E6E37"/>
    <w:rsid w:val="009E722A"/>
    <w:rsid w:val="009E7556"/>
    <w:rsid w:val="009E776D"/>
    <w:rsid w:val="009E7A08"/>
    <w:rsid w:val="009E7BF7"/>
    <w:rsid w:val="009E7D4C"/>
    <w:rsid w:val="009E7F66"/>
    <w:rsid w:val="009F0081"/>
    <w:rsid w:val="009F0111"/>
    <w:rsid w:val="009F0395"/>
    <w:rsid w:val="009F0843"/>
    <w:rsid w:val="009F0856"/>
    <w:rsid w:val="009F0B55"/>
    <w:rsid w:val="009F0DE8"/>
    <w:rsid w:val="009F1229"/>
    <w:rsid w:val="009F18AC"/>
    <w:rsid w:val="009F1966"/>
    <w:rsid w:val="009F1B0E"/>
    <w:rsid w:val="009F1BED"/>
    <w:rsid w:val="009F1C31"/>
    <w:rsid w:val="009F1CFD"/>
    <w:rsid w:val="009F1E2E"/>
    <w:rsid w:val="009F1E92"/>
    <w:rsid w:val="009F2047"/>
    <w:rsid w:val="009F2423"/>
    <w:rsid w:val="009F25A5"/>
    <w:rsid w:val="009F2F36"/>
    <w:rsid w:val="009F2F57"/>
    <w:rsid w:val="009F3104"/>
    <w:rsid w:val="009F32F6"/>
    <w:rsid w:val="009F335B"/>
    <w:rsid w:val="009F3601"/>
    <w:rsid w:val="009F3E1C"/>
    <w:rsid w:val="009F3F32"/>
    <w:rsid w:val="009F41F3"/>
    <w:rsid w:val="009F47C0"/>
    <w:rsid w:val="009F4A62"/>
    <w:rsid w:val="009F4B22"/>
    <w:rsid w:val="009F4BEB"/>
    <w:rsid w:val="009F4E6E"/>
    <w:rsid w:val="009F5635"/>
    <w:rsid w:val="009F5795"/>
    <w:rsid w:val="009F583F"/>
    <w:rsid w:val="009F5B4A"/>
    <w:rsid w:val="009F5BA8"/>
    <w:rsid w:val="009F5C23"/>
    <w:rsid w:val="009F5D2C"/>
    <w:rsid w:val="009F62F9"/>
    <w:rsid w:val="009F6415"/>
    <w:rsid w:val="009F6809"/>
    <w:rsid w:val="009F6C96"/>
    <w:rsid w:val="009F70C3"/>
    <w:rsid w:val="009F71BF"/>
    <w:rsid w:val="009F75C2"/>
    <w:rsid w:val="009F7777"/>
    <w:rsid w:val="009F77A9"/>
    <w:rsid w:val="009F7912"/>
    <w:rsid w:val="009F7C2E"/>
    <w:rsid w:val="00A000B0"/>
    <w:rsid w:val="00A00796"/>
    <w:rsid w:val="00A00A11"/>
    <w:rsid w:val="00A00BF2"/>
    <w:rsid w:val="00A00D3F"/>
    <w:rsid w:val="00A010C2"/>
    <w:rsid w:val="00A012A3"/>
    <w:rsid w:val="00A0144E"/>
    <w:rsid w:val="00A014E8"/>
    <w:rsid w:val="00A01720"/>
    <w:rsid w:val="00A019A6"/>
    <w:rsid w:val="00A01CA7"/>
    <w:rsid w:val="00A01DA0"/>
    <w:rsid w:val="00A01E43"/>
    <w:rsid w:val="00A01FB7"/>
    <w:rsid w:val="00A0232D"/>
    <w:rsid w:val="00A023F2"/>
    <w:rsid w:val="00A029D1"/>
    <w:rsid w:val="00A02CA6"/>
    <w:rsid w:val="00A02D63"/>
    <w:rsid w:val="00A03020"/>
    <w:rsid w:val="00A034B9"/>
    <w:rsid w:val="00A0362E"/>
    <w:rsid w:val="00A03746"/>
    <w:rsid w:val="00A0390F"/>
    <w:rsid w:val="00A03C04"/>
    <w:rsid w:val="00A03D9A"/>
    <w:rsid w:val="00A04062"/>
    <w:rsid w:val="00A041C5"/>
    <w:rsid w:val="00A04293"/>
    <w:rsid w:val="00A04631"/>
    <w:rsid w:val="00A04A7D"/>
    <w:rsid w:val="00A04B4A"/>
    <w:rsid w:val="00A04CF7"/>
    <w:rsid w:val="00A04DBD"/>
    <w:rsid w:val="00A0509D"/>
    <w:rsid w:val="00A052B7"/>
    <w:rsid w:val="00A0559B"/>
    <w:rsid w:val="00A055A5"/>
    <w:rsid w:val="00A059C4"/>
    <w:rsid w:val="00A05F20"/>
    <w:rsid w:val="00A05FE3"/>
    <w:rsid w:val="00A061FD"/>
    <w:rsid w:val="00A06526"/>
    <w:rsid w:val="00A068BF"/>
    <w:rsid w:val="00A06964"/>
    <w:rsid w:val="00A06C9E"/>
    <w:rsid w:val="00A06E73"/>
    <w:rsid w:val="00A06F43"/>
    <w:rsid w:val="00A0741A"/>
    <w:rsid w:val="00A078BD"/>
    <w:rsid w:val="00A078CF"/>
    <w:rsid w:val="00A07988"/>
    <w:rsid w:val="00A07A02"/>
    <w:rsid w:val="00A07D7E"/>
    <w:rsid w:val="00A07F9D"/>
    <w:rsid w:val="00A1029D"/>
    <w:rsid w:val="00A102C8"/>
    <w:rsid w:val="00A102EB"/>
    <w:rsid w:val="00A104A0"/>
    <w:rsid w:val="00A10632"/>
    <w:rsid w:val="00A10A59"/>
    <w:rsid w:val="00A10AF2"/>
    <w:rsid w:val="00A10CB4"/>
    <w:rsid w:val="00A10DBD"/>
    <w:rsid w:val="00A10F81"/>
    <w:rsid w:val="00A1106F"/>
    <w:rsid w:val="00A11916"/>
    <w:rsid w:val="00A11A41"/>
    <w:rsid w:val="00A11D7D"/>
    <w:rsid w:val="00A11F04"/>
    <w:rsid w:val="00A11FCC"/>
    <w:rsid w:val="00A120AE"/>
    <w:rsid w:val="00A12452"/>
    <w:rsid w:val="00A1267A"/>
    <w:rsid w:val="00A12724"/>
    <w:rsid w:val="00A12BF6"/>
    <w:rsid w:val="00A12C92"/>
    <w:rsid w:val="00A12D9F"/>
    <w:rsid w:val="00A12FD9"/>
    <w:rsid w:val="00A132C3"/>
    <w:rsid w:val="00A1339C"/>
    <w:rsid w:val="00A1345F"/>
    <w:rsid w:val="00A135AD"/>
    <w:rsid w:val="00A13D7A"/>
    <w:rsid w:val="00A13E58"/>
    <w:rsid w:val="00A141B8"/>
    <w:rsid w:val="00A141BC"/>
    <w:rsid w:val="00A141E5"/>
    <w:rsid w:val="00A14462"/>
    <w:rsid w:val="00A146D8"/>
    <w:rsid w:val="00A14C1F"/>
    <w:rsid w:val="00A15090"/>
    <w:rsid w:val="00A15DB4"/>
    <w:rsid w:val="00A15FA1"/>
    <w:rsid w:val="00A1634A"/>
    <w:rsid w:val="00A1660E"/>
    <w:rsid w:val="00A16649"/>
    <w:rsid w:val="00A16669"/>
    <w:rsid w:val="00A16980"/>
    <w:rsid w:val="00A16A1E"/>
    <w:rsid w:val="00A16B3B"/>
    <w:rsid w:val="00A16F38"/>
    <w:rsid w:val="00A171B6"/>
    <w:rsid w:val="00A172EA"/>
    <w:rsid w:val="00A1799D"/>
    <w:rsid w:val="00A17A1E"/>
    <w:rsid w:val="00A17A6D"/>
    <w:rsid w:val="00A17E4D"/>
    <w:rsid w:val="00A17F66"/>
    <w:rsid w:val="00A2016E"/>
    <w:rsid w:val="00A20774"/>
    <w:rsid w:val="00A20998"/>
    <w:rsid w:val="00A213AB"/>
    <w:rsid w:val="00A217CF"/>
    <w:rsid w:val="00A219BC"/>
    <w:rsid w:val="00A219CF"/>
    <w:rsid w:val="00A21CDA"/>
    <w:rsid w:val="00A21F9C"/>
    <w:rsid w:val="00A22211"/>
    <w:rsid w:val="00A2256D"/>
    <w:rsid w:val="00A2286F"/>
    <w:rsid w:val="00A2299B"/>
    <w:rsid w:val="00A22A8B"/>
    <w:rsid w:val="00A22CE1"/>
    <w:rsid w:val="00A236DF"/>
    <w:rsid w:val="00A23725"/>
    <w:rsid w:val="00A237BB"/>
    <w:rsid w:val="00A23BB4"/>
    <w:rsid w:val="00A24009"/>
    <w:rsid w:val="00A24388"/>
    <w:rsid w:val="00A248DE"/>
    <w:rsid w:val="00A24998"/>
    <w:rsid w:val="00A24B42"/>
    <w:rsid w:val="00A24BDF"/>
    <w:rsid w:val="00A24C61"/>
    <w:rsid w:val="00A24D11"/>
    <w:rsid w:val="00A24EA3"/>
    <w:rsid w:val="00A24F08"/>
    <w:rsid w:val="00A252AB"/>
    <w:rsid w:val="00A254C6"/>
    <w:rsid w:val="00A25504"/>
    <w:rsid w:val="00A25630"/>
    <w:rsid w:val="00A25A24"/>
    <w:rsid w:val="00A25AA2"/>
    <w:rsid w:val="00A25CC2"/>
    <w:rsid w:val="00A262B3"/>
    <w:rsid w:val="00A2632D"/>
    <w:rsid w:val="00A26345"/>
    <w:rsid w:val="00A265DE"/>
    <w:rsid w:val="00A26608"/>
    <w:rsid w:val="00A26726"/>
    <w:rsid w:val="00A26786"/>
    <w:rsid w:val="00A267AA"/>
    <w:rsid w:val="00A267F8"/>
    <w:rsid w:val="00A26C67"/>
    <w:rsid w:val="00A26E9A"/>
    <w:rsid w:val="00A26EBC"/>
    <w:rsid w:val="00A273CC"/>
    <w:rsid w:val="00A27512"/>
    <w:rsid w:val="00A2775B"/>
    <w:rsid w:val="00A2788A"/>
    <w:rsid w:val="00A2795B"/>
    <w:rsid w:val="00A2795E"/>
    <w:rsid w:val="00A27EB0"/>
    <w:rsid w:val="00A30007"/>
    <w:rsid w:val="00A30274"/>
    <w:rsid w:val="00A30496"/>
    <w:rsid w:val="00A306D5"/>
    <w:rsid w:val="00A30DB4"/>
    <w:rsid w:val="00A31753"/>
    <w:rsid w:val="00A317DA"/>
    <w:rsid w:val="00A319C3"/>
    <w:rsid w:val="00A31A92"/>
    <w:rsid w:val="00A322A4"/>
    <w:rsid w:val="00A3241E"/>
    <w:rsid w:val="00A328A8"/>
    <w:rsid w:val="00A328EA"/>
    <w:rsid w:val="00A32A17"/>
    <w:rsid w:val="00A32C69"/>
    <w:rsid w:val="00A32D83"/>
    <w:rsid w:val="00A32FF7"/>
    <w:rsid w:val="00A330A9"/>
    <w:rsid w:val="00A337E7"/>
    <w:rsid w:val="00A3404E"/>
    <w:rsid w:val="00A340E2"/>
    <w:rsid w:val="00A34496"/>
    <w:rsid w:val="00A3456E"/>
    <w:rsid w:val="00A34570"/>
    <w:rsid w:val="00A34775"/>
    <w:rsid w:val="00A34833"/>
    <w:rsid w:val="00A34834"/>
    <w:rsid w:val="00A34A6B"/>
    <w:rsid w:val="00A34EFE"/>
    <w:rsid w:val="00A34FFC"/>
    <w:rsid w:val="00A351FE"/>
    <w:rsid w:val="00A352CA"/>
    <w:rsid w:val="00A3538F"/>
    <w:rsid w:val="00A35440"/>
    <w:rsid w:val="00A359AD"/>
    <w:rsid w:val="00A359F7"/>
    <w:rsid w:val="00A35F4C"/>
    <w:rsid w:val="00A35F8D"/>
    <w:rsid w:val="00A3630D"/>
    <w:rsid w:val="00A3631E"/>
    <w:rsid w:val="00A363F1"/>
    <w:rsid w:val="00A365BA"/>
    <w:rsid w:val="00A36656"/>
    <w:rsid w:val="00A3666F"/>
    <w:rsid w:val="00A3676E"/>
    <w:rsid w:val="00A36806"/>
    <w:rsid w:val="00A3687B"/>
    <w:rsid w:val="00A368C4"/>
    <w:rsid w:val="00A36B05"/>
    <w:rsid w:val="00A36CA4"/>
    <w:rsid w:val="00A37319"/>
    <w:rsid w:val="00A37626"/>
    <w:rsid w:val="00A37933"/>
    <w:rsid w:val="00A37A0D"/>
    <w:rsid w:val="00A37F86"/>
    <w:rsid w:val="00A404AF"/>
    <w:rsid w:val="00A405BF"/>
    <w:rsid w:val="00A405F7"/>
    <w:rsid w:val="00A407CE"/>
    <w:rsid w:val="00A40DF6"/>
    <w:rsid w:val="00A411E5"/>
    <w:rsid w:val="00A41417"/>
    <w:rsid w:val="00A41447"/>
    <w:rsid w:val="00A416AD"/>
    <w:rsid w:val="00A417CE"/>
    <w:rsid w:val="00A41B8E"/>
    <w:rsid w:val="00A42501"/>
    <w:rsid w:val="00A4288B"/>
    <w:rsid w:val="00A42952"/>
    <w:rsid w:val="00A42ACF"/>
    <w:rsid w:val="00A42E40"/>
    <w:rsid w:val="00A43152"/>
    <w:rsid w:val="00A4316D"/>
    <w:rsid w:val="00A4329C"/>
    <w:rsid w:val="00A4351A"/>
    <w:rsid w:val="00A43542"/>
    <w:rsid w:val="00A437FA"/>
    <w:rsid w:val="00A43C61"/>
    <w:rsid w:val="00A440E9"/>
    <w:rsid w:val="00A44405"/>
    <w:rsid w:val="00A447F6"/>
    <w:rsid w:val="00A44C90"/>
    <w:rsid w:val="00A44E31"/>
    <w:rsid w:val="00A4535F"/>
    <w:rsid w:val="00A4537E"/>
    <w:rsid w:val="00A45991"/>
    <w:rsid w:val="00A45B46"/>
    <w:rsid w:val="00A45D1C"/>
    <w:rsid w:val="00A45F1D"/>
    <w:rsid w:val="00A4635F"/>
    <w:rsid w:val="00A46483"/>
    <w:rsid w:val="00A4685B"/>
    <w:rsid w:val="00A46ABE"/>
    <w:rsid w:val="00A4743F"/>
    <w:rsid w:val="00A4761E"/>
    <w:rsid w:val="00A476D3"/>
    <w:rsid w:val="00A47A33"/>
    <w:rsid w:val="00A47CDA"/>
    <w:rsid w:val="00A47D90"/>
    <w:rsid w:val="00A50C6F"/>
    <w:rsid w:val="00A50CAA"/>
    <w:rsid w:val="00A50D2B"/>
    <w:rsid w:val="00A50D34"/>
    <w:rsid w:val="00A51008"/>
    <w:rsid w:val="00A51581"/>
    <w:rsid w:val="00A51B9B"/>
    <w:rsid w:val="00A521A2"/>
    <w:rsid w:val="00A524C9"/>
    <w:rsid w:val="00A5293C"/>
    <w:rsid w:val="00A52E2F"/>
    <w:rsid w:val="00A52F7B"/>
    <w:rsid w:val="00A52F82"/>
    <w:rsid w:val="00A5323D"/>
    <w:rsid w:val="00A535E1"/>
    <w:rsid w:val="00A53613"/>
    <w:rsid w:val="00A53A1B"/>
    <w:rsid w:val="00A53AD6"/>
    <w:rsid w:val="00A53C77"/>
    <w:rsid w:val="00A54050"/>
    <w:rsid w:val="00A54118"/>
    <w:rsid w:val="00A54359"/>
    <w:rsid w:val="00A5486F"/>
    <w:rsid w:val="00A54A5D"/>
    <w:rsid w:val="00A5508A"/>
    <w:rsid w:val="00A55129"/>
    <w:rsid w:val="00A55465"/>
    <w:rsid w:val="00A55562"/>
    <w:rsid w:val="00A558C3"/>
    <w:rsid w:val="00A55C3B"/>
    <w:rsid w:val="00A55C3E"/>
    <w:rsid w:val="00A55CA5"/>
    <w:rsid w:val="00A55D44"/>
    <w:rsid w:val="00A561BC"/>
    <w:rsid w:val="00A562CE"/>
    <w:rsid w:val="00A56438"/>
    <w:rsid w:val="00A5652A"/>
    <w:rsid w:val="00A56756"/>
    <w:rsid w:val="00A568D1"/>
    <w:rsid w:val="00A56A37"/>
    <w:rsid w:val="00A56BD5"/>
    <w:rsid w:val="00A56D48"/>
    <w:rsid w:val="00A57275"/>
    <w:rsid w:val="00A573C1"/>
    <w:rsid w:val="00A57500"/>
    <w:rsid w:val="00A578A3"/>
    <w:rsid w:val="00A57940"/>
    <w:rsid w:val="00A579DE"/>
    <w:rsid w:val="00A57B43"/>
    <w:rsid w:val="00A57D84"/>
    <w:rsid w:val="00A601AE"/>
    <w:rsid w:val="00A6051F"/>
    <w:rsid w:val="00A60557"/>
    <w:rsid w:val="00A60620"/>
    <w:rsid w:val="00A606C7"/>
    <w:rsid w:val="00A60E56"/>
    <w:rsid w:val="00A611AF"/>
    <w:rsid w:val="00A61818"/>
    <w:rsid w:val="00A6190D"/>
    <w:rsid w:val="00A619E5"/>
    <w:rsid w:val="00A61C30"/>
    <w:rsid w:val="00A62A82"/>
    <w:rsid w:val="00A62B4C"/>
    <w:rsid w:val="00A62BB0"/>
    <w:rsid w:val="00A62C31"/>
    <w:rsid w:val="00A62CCD"/>
    <w:rsid w:val="00A62D9E"/>
    <w:rsid w:val="00A62DC9"/>
    <w:rsid w:val="00A6307C"/>
    <w:rsid w:val="00A63177"/>
    <w:rsid w:val="00A6318C"/>
    <w:rsid w:val="00A635A0"/>
    <w:rsid w:val="00A63619"/>
    <w:rsid w:val="00A63678"/>
    <w:rsid w:val="00A638D2"/>
    <w:rsid w:val="00A63C4D"/>
    <w:rsid w:val="00A63CF8"/>
    <w:rsid w:val="00A63EE9"/>
    <w:rsid w:val="00A641EE"/>
    <w:rsid w:val="00A64699"/>
    <w:rsid w:val="00A64C28"/>
    <w:rsid w:val="00A6553E"/>
    <w:rsid w:val="00A65D08"/>
    <w:rsid w:val="00A661EB"/>
    <w:rsid w:val="00A661FC"/>
    <w:rsid w:val="00A66400"/>
    <w:rsid w:val="00A66BFD"/>
    <w:rsid w:val="00A66C33"/>
    <w:rsid w:val="00A66EE9"/>
    <w:rsid w:val="00A66F0E"/>
    <w:rsid w:val="00A670FC"/>
    <w:rsid w:val="00A672A2"/>
    <w:rsid w:val="00A679C1"/>
    <w:rsid w:val="00A67CEA"/>
    <w:rsid w:val="00A67F15"/>
    <w:rsid w:val="00A67FD3"/>
    <w:rsid w:val="00A7017F"/>
    <w:rsid w:val="00A70371"/>
    <w:rsid w:val="00A706D8"/>
    <w:rsid w:val="00A706FF"/>
    <w:rsid w:val="00A70748"/>
    <w:rsid w:val="00A707D4"/>
    <w:rsid w:val="00A7082E"/>
    <w:rsid w:val="00A710D3"/>
    <w:rsid w:val="00A711CE"/>
    <w:rsid w:val="00A711DD"/>
    <w:rsid w:val="00A716A6"/>
    <w:rsid w:val="00A716AF"/>
    <w:rsid w:val="00A71A23"/>
    <w:rsid w:val="00A71B1B"/>
    <w:rsid w:val="00A71BD6"/>
    <w:rsid w:val="00A71C0A"/>
    <w:rsid w:val="00A71CCB"/>
    <w:rsid w:val="00A71D18"/>
    <w:rsid w:val="00A71D47"/>
    <w:rsid w:val="00A71D5E"/>
    <w:rsid w:val="00A71E29"/>
    <w:rsid w:val="00A71EB2"/>
    <w:rsid w:val="00A71ECF"/>
    <w:rsid w:val="00A720F1"/>
    <w:rsid w:val="00A722B2"/>
    <w:rsid w:val="00A723BB"/>
    <w:rsid w:val="00A725D0"/>
    <w:rsid w:val="00A72BAD"/>
    <w:rsid w:val="00A73279"/>
    <w:rsid w:val="00A73592"/>
    <w:rsid w:val="00A73837"/>
    <w:rsid w:val="00A73A03"/>
    <w:rsid w:val="00A73A82"/>
    <w:rsid w:val="00A73E4D"/>
    <w:rsid w:val="00A73F40"/>
    <w:rsid w:val="00A740D0"/>
    <w:rsid w:val="00A74280"/>
    <w:rsid w:val="00A74323"/>
    <w:rsid w:val="00A74463"/>
    <w:rsid w:val="00A7447B"/>
    <w:rsid w:val="00A744C1"/>
    <w:rsid w:val="00A7475A"/>
    <w:rsid w:val="00A7475B"/>
    <w:rsid w:val="00A747F2"/>
    <w:rsid w:val="00A74904"/>
    <w:rsid w:val="00A749DB"/>
    <w:rsid w:val="00A74E3B"/>
    <w:rsid w:val="00A7507C"/>
    <w:rsid w:val="00A75282"/>
    <w:rsid w:val="00A7543D"/>
    <w:rsid w:val="00A75542"/>
    <w:rsid w:val="00A75659"/>
    <w:rsid w:val="00A7567F"/>
    <w:rsid w:val="00A75694"/>
    <w:rsid w:val="00A7580B"/>
    <w:rsid w:val="00A75CAA"/>
    <w:rsid w:val="00A75CEE"/>
    <w:rsid w:val="00A75EAB"/>
    <w:rsid w:val="00A75F00"/>
    <w:rsid w:val="00A76113"/>
    <w:rsid w:val="00A76480"/>
    <w:rsid w:val="00A76547"/>
    <w:rsid w:val="00A76D21"/>
    <w:rsid w:val="00A76EC6"/>
    <w:rsid w:val="00A7769F"/>
    <w:rsid w:val="00A77774"/>
    <w:rsid w:val="00A777A4"/>
    <w:rsid w:val="00A778B0"/>
    <w:rsid w:val="00A779A0"/>
    <w:rsid w:val="00A77B49"/>
    <w:rsid w:val="00A77BB1"/>
    <w:rsid w:val="00A77C94"/>
    <w:rsid w:val="00A77FEC"/>
    <w:rsid w:val="00A80011"/>
    <w:rsid w:val="00A80372"/>
    <w:rsid w:val="00A80A36"/>
    <w:rsid w:val="00A80AC6"/>
    <w:rsid w:val="00A80E09"/>
    <w:rsid w:val="00A81841"/>
    <w:rsid w:val="00A818CA"/>
    <w:rsid w:val="00A81CF5"/>
    <w:rsid w:val="00A81D2E"/>
    <w:rsid w:val="00A81F1A"/>
    <w:rsid w:val="00A8245D"/>
    <w:rsid w:val="00A82808"/>
    <w:rsid w:val="00A829B1"/>
    <w:rsid w:val="00A82A44"/>
    <w:rsid w:val="00A83006"/>
    <w:rsid w:val="00A83007"/>
    <w:rsid w:val="00A8314B"/>
    <w:rsid w:val="00A83211"/>
    <w:rsid w:val="00A833C3"/>
    <w:rsid w:val="00A83782"/>
    <w:rsid w:val="00A837EB"/>
    <w:rsid w:val="00A83911"/>
    <w:rsid w:val="00A83B33"/>
    <w:rsid w:val="00A83C74"/>
    <w:rsid w:val="00A83E02"/>
    <w:rsid w:val="00A8405E"/>
    <w:rsid w:val="00A84094"/>
    <w:rsid w:val="00A84989"/>
    <w:rsid w:val="00A8499D"/>
    <w:rsid w:val="00A84A0E"/>
    <w:rsid w:val="00A84E2D"/>
    <w:rsid w:val="00A8500B"/>
    <w:rsid w:val="00A85518"/>
    <w:rsid w:val="00A85A1B"/>
    <w:rsid w:val="00A85CE6"/>
    <w:rsid w:val="00A85D71"/>
    <w:rsid w:val="00A861D8"/>
    <w:rsid w:val="00A862D6"/>
    <w:rsid w:val="00A86436"/>
    <w:rsid w:val="00A86510"/>
    <w:rsid w:val="00A86D76"/>
    <w:rsid w:val="00A86DFD"/>
    <w:rsid w:val="00A871CD"/>
    <w:rsid w:val="00A871F7"/>
    <w:rsid w:val="00A87269"/>
    <w:rsid w:val="00A8790D"/>
    <w:rsid w:val="00A87CB3"/>
    <w:rsid w:val="00A87E2F"/>
    <w:rsid w:val="00A900F7"/>
    <w:rsid w:val="00A903D6"/>
    <w:rsid w:val="00A90442"/>
    <w:rsid w:val="00A90553"/>
    <w:rsid w:val="00A9087B"/>
    <w:rsid w:val="00A90EA2"/>
    <w:rsid w:val="00A911A4"/>
    <w:rsid w:val="00A915E9"/>
    <w:rsid w:val="00A918FC"/>
    <w:rsid w:val="00A919CB"/>
    <w:rsid w:val="00A91A3D"/>
    <w:rsid w:val="00A91D6E"/>
    <w:rsid w:val="00A91D7C"/>
    <w:rsid w:val="00A91EE9"/>
    <w:rsid w:val="00A91F50"/>
    <w:rsid w:val="00A91F61"/>
    <w:rsid w:val="00A92212"/>
    <w:rsid w:val="00A92B6D"/>
    <w:rsid w:val="00A92BE9"/>
    <w:rsid w:val="00A92D98"/>
    <w:rsid w:val="00A931A1"/>
    <w:rsid w:val="00A93316"/>
    <w:rsid w:val="00A934DE"/>
    <w:rsid w:val="00A937B3"/>
    <w:rsid w:val="00A93E02"/>
    <w:rsid w:val="00A93E27"/>
    <w:rsid w:val="00A93E97"/>
    <w:rsid w:val="00A93EF7"/>
    <w:rsid w:val="00A94298"/>
    <w:rsid w:val="00A94A39"/>
    <w:rsid w:val="00A94EF0"/>
    <w:rsid w:val="00A95892"/>
    <w:rsid w:val="00A95C17"/>
    <w:rsid w:val="00A95F55"/>
    <w:rsid w:val="00A962B7"/>
    <w:rsid w:val="00A96711"/>
    <w:rsid w:val="00A96AD6"/>
    <w:rsid w:val="00A96E47"/>
    <w:rsid w:val="00A96F2C"/>
    <w:rsid w:val="00A971E2"/>
    <w:rsid w:val="00A9780F"/>
    <w:rsid w:val="00A9783A"/>
    <w:rsid w:val="00A978DB"/>
    <w:rsid w:val="00A979AB"/>
    <w:rsid w:val="00A97C23"/>
    <w:rsid w:val="00A97F11"/>
    <w:rsid w:val="00AA0112"/>
    <w:rsid w:val="00AA040C"/>
    <w:rsid w:val="00AA0BE3"/>
    <w:rsid w:val="00AA1033"/>
    <w:rsid w:val="00AA1580"/>
    <w:rsid w:val="00AA23BE"/>
    <w:rsid w:val="00AA2A08"/>
    <w:rsid w:val="00AA2B0B"/>
    <w:rsid w:val="00AA2BC6"/>
    <w:rsid w:val="00AA2CB0"/>
    <w:rsid w:val="00AA331E"/>
    <w:rsid w:val="00AA3638"/>
    <w:rsid w:val="00AA36CF"/>
    <w:rsid w:val="00AA38F1"/>
    <w:rsid w:val="00AA3C19"/>
    <w:rsid w:val="00AA3C1F"/>
    <w:rsid w:val="00AA3DE2"/>
    <w:rsid w:val="00AA3E3C"/>
    <w:rsid w:val="00AA3EEE"/>
    <w:rsid w:val="00AA3EFE"/>
    <w:rsid w:val="00AA448E"/>
    <w:rsid w:val="00AA49C0"/>
    <w:rsid w:val="00AA49E2"/>
    <w:rsid w:val="00AA4AA9"/>
    <w:rsid w:val="00AA5417"/>
    <w:rsid w:val="00AA5469"/>
    <w:rsid w:val="00AA598D"/>
    <w:rsid w:val="00AA5A1C"/>
    <w:rsid w:val="00AA5A6F"/>
    <w:rsid w:val="00AA5D01"/>
    <w:rsid w:val="00AA5D56"/>
    <w:rsid w:val="00AA5F9D"/>
    <w:rsid w:val="00AA6013"/>
    <w:rsid w:val="00AA6337"/>
    <w:rsid w:val="00AA63B3"/>
    <w:rsid w:val="00AA64F4"/>
    <w:rsid w:val="00AA66AE"/>
    <w:rsid w:val="00AA68A4"/>
    <w:rsid w:val="00AA6A57"/>
    <w:rsid w:val="00AA6AFF"/>
    <w:rsid w:val="00AA6B0F"/>
    <w:rsid w:val="00AA6CBF"/>
    <w:rsid w:val="00AA71A5"/>
    <w:rsid w:val="00AA760E"/>
    <w:rsid w:val="00AA77BD"/>
    <w:rsid w:val="00AA7D51"/>
    <w:rsid w:val="00AB02BB"/>
    <w:rsid w:val="00AB05ED"/>
    <w:rsid w:val="00AB06E0"/>
    <w:rsid w:val="00AB0732"/>
    <w:rsid w:val="00AB079A"/>
    <w:rsid w:val="00AB0C63"/>
    <w:rsid w:val="00AB0D5E"/>
    <w:rsid w:val="00AB10FC"/>
    <w:rsid w:val="00AB1132"/>
    <w:rsid w:val="00AB11E2"/>
    <w:rsid w:val="00AB13AF"/>
    <w:rsid w:val="00AB14AA"/>
    <w:rsid w:val="00AB1833"/>
    <w:rsid w:val="00AB1A32"/>
    <w:rsid w:val="00AB1B02"/>
    <w:rsid w:val="00AB1CCB"/>
    <w:rsid w:val="00AB2565"/>
    <w:rsid w:val="00AB26F2"/>
    <w:rsid w:val="00AB2A41"/>
    <w:rsid w:val="00AB2BD9"/>
    <w:rsid w:val="00AB2D19"/>
    <w:rsid w:val="00AB2D3C"/>
    <w:rsid w:val="00AB3170"/>
    <w:rsid w:val="00AB334A"/>
    <w:rsid w:val="00AB371F"/>
    <w:rsid w:val="00AB3747"/>
    <w:rsid w:val="00AB37ED"/>
    <w:rsid w:val="00AB390D"/>
    <w:rsid w:val="00AB4119"/>
    <w:rsid w:val="00AB4249"/>
    <w:rsid w:val="00AB4449"/>
    <w:rsid w:val="00AB4BFD"/>
    <w:rsid w:val="00AB4FB1"/>
    <w:rsid w:val="00AB50BD"/>
    <w:rsid w:val="00AB5224"/>
    <w:rsid w:val="00AB5481"/>
    <w:rsid w:val="00AB5E71"/>
    <w:rsid w:val="00AB6981"/>
    <w:rsid w:val="00AB69A4"/>
    <w:rsid w:val="00AB6D8F"/>
    <w:rsid w:val="00AB778F"/>
    <w:rsid w:val="00AB7814"/>
    <w:rsid w:val="00AB7B8A"/>
    <w:rsid w:val="00AB7BFC"/>
    <w:rsid w:val="00AB7E1C"/>
    <w:rsid w:val="00AB7E3C"/>
    <w:rsid w:val="00AB7F74"/>
    <w:rsid w:val="00AC00C1"/>
    <w:rsid w:val="00AC02BE"/>
    <w:rsid w:val="00AC038E"/>
    <w:rsid w:val="00AC0849"/>
    <w:rsid w:val="00AC086F"/>
    <w:rsid w:val="00AC08BC"/>
    <w:rsid w:val="00AC0A5D"/>
    <w:rsid w:val="00AC0E2B"/>
    <w:rsid w:val="00AC119D"/>
    <w:rsid w:val="00AC1342"/>
    <w:rsid w:val="00AC166E"/>
    <w:rsid w:val="00AC1741"/>
    <w:rsid w:val="00AC1BC5"/>
    <w:rsid w:val="00AC1BE8"/>
    <w:rsid w:val="00AC1CA6"/>
    <w:rsid w:val="00AC1E52"/>
    <w:rsid w:val="00AC1F05"/>
    <w:rsid w:val="00AC22EB"/>
    <w:rsid w:val="00AC2628"/>
    <w:rsid w:val="00AC26FA"/>
    <w:rsid w:val="00AC2B21"/>
    <w:rsid w:val="00AC2B8A"/>
    <w:rsid w:val="00AC2EA6"/>
    <w:rsid w:val="00AC329B"/>
    <w:rsid w:val="00AC3791"/>
    <w:rsid w:val="00AC3B3A"/>
    <w:rsid w:val="00AC3BA8"/>
    <w:rsid w:val="00AC3DB0"/>
    <w:rsid w:val="00AC44B1"/>
    <w:rsid w:val="00AC4540"/>
    <w:rsid w:val="00AC4686"/>
    <w:rsid w:val="00AC4748"/>
    <w:rsid w:val="00AC4A1D"/>
    <w:rsid w:val="00AC4BC1"/>
    <w:rsid w:val="00AC4D2E"/>
    <w:rsid w:val="00AC584E"/>
    <w:rsid w:val="00AC586F"/>
    <w:rsid w:val="00AC5B40"/>
    <w:rsid w:val="00AC5EAB"/>
    <w:rsid w:val="00AC5F51"/>
    <w:rsid w:val="00AC5FB1"/>
    <w:rsid w:val="00AC61D2"/>
    <w:rsid w:val="00AC6203"/>
    <w:rsid w:val="00AC6381"/>
    <w:rsid w:val="00AC6653"/>
    <w:rsid w:val="00AC67F0"/>
    <w:rsid w:val="00AC6891"/>
    <w:rsid w:val="00AC69CA"/>
    <w:rsid w:val="00AC6C24"/>
    <w:rsid w:val="00AC6CC0"/>
    <w:rsid w:val="00AC6D3F"/>
    <w:rsid w:val="00AC714D"/>
    <w:rsid w:val="00AC74B1"/>
    <w:rsid w:val="00AC760F"/>
    <w:rsid w:val="00AC76FA"/>
    <w:rsid w:val="00AC7A2C"/>
    <w:rsid w:val="00AC7D8A"/>
    <w:rsid w:val="00AC7E11"/>
    <w:rsid w:val="00AD028B"/>
    <w:rsid w:val="00AD02BA"/>
    <w:rsid w:val="00AD0457"/>
    <w:rsid w:val="00AD0A4B"/>
    <w:rsid w:val="00AD1093"/>
    <w:rsid w:val="00AD1370"/>
    <w:rsid w:val="00AD1378"/>
    <w:rsid w:val="00AD16A4"/>
    <w:rsid w:val="00AD17E9"/>
    <w:rsid w:val="00AD1E0E"/>
    <w:rsid w:val="00AD21B1"/>
    <w:rsid w:val="00AD228E"/>
    <w:rsid w:val="00AD24F7"/>
    <w:rsid w:val="00AD27B3"/>
    <w:rsid w:val="00AD339A"/>
    <w:rsid w:val="00AD3565"/>
    <w:rsid w:val="00AD35BD"/>
    <w:rsid w:val="00AD35EE"/>
    <w:rsid w:val="00AD3963"/>
    <w:rsid w:val="00AD3B78"/>
    <w:rsid w:val="00AD3CAF"/>
    <w:rsid w:val="00AD3D8A"/>
    <w:rsid w:val="00AD3FA1"/>
    <w:rsid w:val="00AD3FF0"/>
    <w:rsid w:val="00AD42FA"/>
    <w:rsid w:val="00AD43D5"/>
    <w:rsid w:val="00AD47CA"/>
    <w:rsid w:val="00AD48F0"/>
    <w:rsid w:val="00AD499A"/>
    <w:rsid w:val="00AD4B70"/>
    <w:rsid w:val="00AD5523"/>
    <w:rsid w:val="00AD5883"/>
    <w:rsid w:val="00AD5F9F"/>
    <w:rsid w:val="00AD62D0"/>
    <w:rsid w:val="00AD6601"/>
    <w:rsid w:val="00AD6820"/>
    <w:rsid w:val="00AD6E28"/>
    <w:rsid w:val="00AD724C"/>
    <w:rsid w:val="00AD7407"/>
    <w:rsid w:val="00AD74EA"/>
    <w:rsid w:val="00AD7A3D"/>
    <w:rsid w:val="00AD7FEF"/>
    <w:rsid w:val="00AE057F"/>
    <w:rsid w:val="00AE0589"/>
    <w:rsid w:val="00AE0923"/>
    <w:rsid w:val="00AE0A32"/>
    <w:rsid w:val="00AE0DEB"/>
    <w:rsid w:val="00AE1068"/>
    <w:rsid w:val="00AE10AF"/>
    <w:rsid w:val="00AE17F1"/>
    <w:rsid w:val="00AE1966"/>
    <w:rsid w:val="00AE19D5"/>
    <w:rsid w:val="00AE1AC2"/>
    <w:rsid w:val="00AE20C9"/>
    <w:rsid w:val="00AE20ED"/>
    <w:rsid w:val="00AE2309"/>
    <w:rsid w:val="00AE242B"/>
    <w:rsid w:val="00AE259A"/>
    <w:rsid w:val="00AE25A7"/>
    <w:rsid w:val="00AE27D1"/>
    <w:rsid w:val="00AE295A"/>
    <w:rsid w:val="00AE2F16"/>
    <w:rsid w:val="00AE3433"/>
    <w:rsid w:val="00AE353C"/>
    <w:rsid w:val="00AE359F"/>
    <w:rsid w:val="00AE39D1"/>
    <w:rsid w:val="00AE3C91"/>
    <w:rsid w:val="00AE4048"/>
    <w:rsid w:val="00AE4093"/>
    <w:rsid w:val="00AE40BA"/>
    <w:rsid w:val="00AE41AE"/>
    <w:rsid w:val="00AE4982"/>
    <w:rsid w:val="00AE4BE4"/>
    <w:rsid w:val="00AE4E82"/>
    <w:rsid w:val="00AE4E88"/>
    <w:rsid w:val="00AE5565"/>
    <w:rsid w:val="00AE566F"/>
    <w:rsid w:val="00AE5C75"/>
    <w:rsid w:val="00AE5E60"/>
    <w:rsid w:val="00AE5FC8"/>
    <w:rsid w:val="00AE6227"/>
    <w:rsid w:val="00AE6A42"/>
    <w:rsid w:val="00AE6C01"/>
    <w:rsid w:val="00AE6D1D"/>
    <w:rsid w:val="00AE6DBA"/>
    <w:rsid w:val="00AE6F7A"/>
    <w:rsid w:val="00AE706A"/>
    <w:rsid w:val="00AE709E"/>
    <w:rsid w:val="00AE71DD"/>
    <w:rsid w:val="00AE75F7"/>
    <w:rsid w:val="00AE768D"/>
    <w:rsid w:val="00AE7C45"/>
    <w:rsid w:val="00AE7CDB"/>
    <w:rsid w:val="00AF0781"/>
    <w:rsid w:val="00AF0853"/>
    <w:rsid w:val="00AF0AC7"/>
    <w:rsid w:val="00AF1083"/>
    <w:rsid w:val="00AF150C"/>
    <w:rsid w:val="00AF1667"/>
    <w:rsid w:val="00AF181F"/>
    <w:rsid w:val="00AF1950"/>
    <w:rsid w:val="00AF1BE7"/>
    <w:rsid w:val="00AF1E03"/>
    <w:rsid w:val="00AF248A"/>
    <w:rsid w:val="00AF26ED"/>
    <w:rsid w:val="00AF2C7B"/>
    <w:rsid w:val="00AF2F32"/>
    <w:rsid w:val="00AF3C26"/>
    <w:rsid w:val="00AF3C83"/>
    <w:rsid w:val="00AF44D7"/>
    <w:rsid w:val="00AF4696"/>
    <w:rsid w:val="00AF4F46"/>
    <w:rsid w:val="00AF5652"/>
    <w:rsid w:val="00AF5776"/>
    <w:rsid w:val="00AF5788"/>
    <w:rsid w:val="00AF57F0"/>
    <w:rsid w:val="00AF5AF6"/>
    <w:rsid w:val="00AF606A"/>
    <w:rsid w:val="00AF697C"/>
    <w:rsid w:val="00AF6D4E"/>
    <w:rsid w:val="00AF7070"/>
    <w:rsid w:val="00AF715F"/>
    <w:rsid w:val="00AF716D"/>
    <w:rsid w:val="00AF73B0"/>
    <w:rsid w:val="00AF745A"/>
    <w:rsid w:val="00AF7641"/>
    <w:rsid w:val="00AF7A5B"/>
    <w:rsid w:val="00AF7FFC"/>
    <w:rsid w:val="00B00141"/>
    <w:rsid w:val="00B0075F"/>
    <w:rsid w:val="00B00A5E"/>
    <w:rsid w:val="00B00BEE"/>
    <w:rsid w:val="00B01101"/>
    <w:rsid w:val="00B011B4"/>
    <w:rsid w:val="00B01772"/>
    <w:rsid w:val="00B017C9"/>
    <w:rsid w:val="00B02021"/>
    <w:rsid w:val="00B021A3"/>
    <w:rsid w:val="00B022EB"/>
    <w:rsid w:val="00B0268C"/>
    <w:rsid w:val="00B02795"/>
    <w:rsid w:val="00B02B05"/>
    <w:rsid w:val="00B03075"/>
    <w:rsid w:val="00B0332D"/>
    <w:rsid w:val="00B03BA9"/>
    <w:rsid w:val="00B03C96"/>
    <w:rsid w:val="00B03EF3"/>
    <w:rsid w:val="00B0420D"/>
    <w:rsid w:val="00B0429F"/>
    <w:rsid w:val="00B04885"/>
    <w:rsid w:val="00B04A3C"/>
    <w:rsid w:val="00B04B7B"/>
    <w:rsid w:val="00B04C14"/>
    <w:rsid w:val="00B05034"/>
    <w:rsid w:val="00B051A6"/>
    <w:rsid w:val="00B058D6"/>
    <w:rsid w:val="00B05AF2"/>
    <w:rsid w:val="00B0610F"/>
    <w:rsid w:val="00B061DE"/>
    <w:rsid w:val="00B065B7"/>
    <w:rsid w:val="00B066EB"/>
    <w:rsid w:val="00B067E2"/>
    <w:rsid w:val="00B06849"/>
    <w:rsid w:val="00B06ED2"/>
    <w:rsid w:val="00B070D8"/>
    <w:rsid w:val="00B0722C"/>
    <w:rsid w:val="00B0742E"/>
    <w:rsid w:val="00B0772A"/>
    <w:rsid w:val="00B07AAE"/>
    <w:rsid w:val="00B07B09"/>
    <w:rsid w:val="00B07CDA"/>
    <w:rsid w:val="00B07E46"/>
    <w:rsid w:val="00B07EA1"/>
    <w:rsid w:val="00B10005"/>
    <w:rsid w:val="00B10019"/>
    <w:rsid w:val="00B10377"/>
    <w:rsid w:val="00B103CB"/>
    <w:rsid w:val="00B10515"/>
    <w:rsid w:val="00B106E0"/>
    <w:rsid w:val="00B10815"/>
    <w:rsid w:val="00B10B6A"/>
    <w:rsid w:val="00B10CCC"/>
    <w:rsid w:val="00B10DE1"/>
    <w:rsid w:val="00B10F09"/>
    <w:rsid w:val="00B10FD9"/>
    <w:rsid w:val="00B114C8"/>
    <w:rsid w:val="00B11574"/>
    <w:rsid w:val="00B11B4B"/>
    <w:rsid w:val="00B11EA9"/>
    <w:rsid w:val="00B12353"/>
    <w:rsid w:val="00B12376"/>
    <w:rsid w:val="00B12510"/>
    <w:rsid w:val="00B127AE"/>
    <w:rsid w:val="00B12906"/>
    <w:rsid w:val="00B12A8B"/>
    <w:rsid w:val="00B1308C"/>
    <w:rsid w:val="00B131AB"/>
    <w:rsid w:val="00B13406"/>
    <w:rsid w:val="00B139EB"/>
    <w:rsid w:val="00B13A17"/>
    <w:rsid w:val="00B13A6C"/>
    <w:rsid w:val="00B13D22"/>
    <w:rsid w:val="00B1421A"/>
    <w:rsid w:val="00B14792"/>
    <w:rsid w:val="00B147F4"/>
    <w:rsid w:val="00B147FA"/>
    <w:rsid w:val="00B14B0B"/>
    <w:rsid w:val="00B14EF5"/>
    <w:rsid w:val="00B153F7"/>
    <w:rsid w:val="00B1553C"/>
    <w:rsid w:val="00B156CD"/>
    <w:rsid w:val="00B15715"/>
    <w:rsid w:val="00B15AA2"/>
    <w:rsid w:val="00B15AA4"/>
    <w:rsid w:val="00B15C90"/>
    <w:rsid w:val="00B16506"/>
    <w:rsid w:val="00B16709"/>
    <w:rsid w:val="00B16762"/>
    <w:rsid w:val="00B16A46"/>
    <w:rsid w:val="00B170CF"/>
    <w:rsid w:val="00B172F8"/>
    <w:rsid w:val="00B1772F"/>
    <w:rsid w:val="00B17928"/>
    <w:rsid w:val="00B179F0"/>
    <w:rsid w:val="00B17B64"/>
    <w:rsid w:val="00B17D6F"/>
    <w:rsid w:val="00B2060A"/>
    <w:rsid w:val="00B208FA"/>
    <w:rsid w:val="00B20C1C"/>
    <w:rsid w:val="00B20C6D"/>
    <w:rsid w:val="00B210B7"/>
    <w:rsid w:val="00B213BE"/>
    <w:rsid w:val="00B22078"/>
    <w:rsid w:val="00B223A1"/>
    <w:rsid w:val="00B22509"/>
    <w:rsid w:val="00B226E4"/>
    <w:rsid w:val="00B2275F"/>
    <w:rsid w:val="00B231D1"/>
    <w:rsid w:val="00B231D6"/>
    <w:rsid w:val="00B23211"/>
    <w:rsid w:val="00B235DA"/>
    <w:rsid w:val="00B237CD"/>
    <w:rsid w:val="00B23A48"/>
    <w:rsid w:val="00B23B8F"/>
    <w:rsid w:val="00B23E37"/>
    <w:rsid w:val="00B24000"/>
    <w:rsid w:val="00B241A2"/>
    <w:rsid w:val="00B24200"/>
    <w:rsid w:val="00B24382"/>
    <w:rsid w:val="00B2474F"/>
    <w:rsid w:val="00B24AD1"/>
    <w:rsid w:val="00B24E65"/>
    <w:rsid w:val="00B250A3"/>
    <w:rsid w:val="00B2539F"/>
    <w:rsid w:val="00B254C3"/>
    <w:rsid w:val="00B2567A"/>
    <w:rsid w:val="00B256FF"/>
    <w:rsid w:val="00B25967"/>
    <w:rsid w:val="00B25E18"/>
    <w:rsid w:val="00B25F16"/>
    <w:rsid w:val="00B2616A"/>
    <w:rsid w:val="00B265DD"/>
    <w:rsid w:val="00B26955"/>
    <w:rsid w:val="00B2695D"/>
    <w:rsid w:val="00B26A92"/>
    <w:rsid w:val="00B26AD3"/>
    <w:rsid w:val="00B26BD2"/>
    <w:rsid w:val="00B26D2E"/>
    <w:rsid w:val="00B27492"/>
    <w:rsid w:val="00B275CD"/>
    <w:rsid w:val="00B275D9"/>
    <w:rsid w:val="00B27B0F"/>
    <w:rsid w:val="00B27B9E"/>
    <w:rsid w:val="00B27F58"/>
    <w:rsid w:val="00B27F67"/>
    <w:rsid w:val="00B30065"/>
    <w:rsid w:val="00B3014E"/>
    <w:rsid w:val="00B30765"/>
    <w:rsid w:val="00B307D0"/>
    <w:rsid w:val="00B30C5D"/>
    <w:rsid w:val="00B310D4"/>
    <w:rsid w:val="00B3115A"/>
    <w:rsid w:val="00B31167"/>
    <w:rsid w:val="00B31351"/>
    <w:rsid w:val="00B3143E"/>
    <w:rsid w:val="00B314B9"/>
    <w:rsid w:val="00B31533"/>
    <w:rsid w:val="00B316A2"/>
    <w:rsid w:val="00B319FD"/>
    <w:rsid w:val="00B31CC1"/>
    <w:rsid w:val="00B31CCE"/>
    <w:rsid w:val="00B31D39"/>
    <w:rsid w:val="00B31F2C"/>
    <w:rsid w:val="00B31F55"/>
    <w:rsid w:val="00B3226F"/>
    <w:rsid w:val="00B32279"/>
    <w:rsid w:val="00B32440"/>
    <w:rsid w:val="00B32629"/>
    <w:rsid w:val="00B32A01"/>
    <w:rsid w:val="00B32F36"/>
    <w:rsid w:val="00B33172"/>
    <w:rsid w:val="00B33384"/>
    <w:rsid w:val="00B335AC"/>
    <w:rsid w:val="00B33664"/>
    <w:rsid w:val="00B33911"/>
    <w:rsid w:val="00B3396E"/>
    <w:rsid w:val="00B340AC"/>
    <w:rsid w:val="00B340C9"/>
    <w:rsid w:val="00B340D3"/>
    <w:rsid w:val="00B34189"/>
    <w:rsid w:val="00B34434"/>
    <w:rsid w:val="00B34472"/>
    <w:rsid w:val="00B346B7"/>
    <w:rsid w:val="00B34953"/>
    <w:rsid w:val="00B34A84"/>
    <w:rsid w:val="00B34C8F"/>
    <w:rsid w:val="00B34E9F"/>
    <w:rsid w:val="00B350CE"/>
    <w:rsid w:val="00B3510D"/>
    <w:rsid w:val="00B35939"/>
    <w:rsid w:val="00B35C72"/>
    <w:rsid w:val="00B35D09"/>
    <w:rsid w:val="00B36299"/>
    <w:rsid w:val="00B36577"/>
    <w:rsid w:val="00B365B7"/>
    <w:rsid w:val="00B365C7"/>
    <w:rsid w:val="00B3681A"/>
    <w:rsid w:val="00B36937"/>
    <w:rsid w:val="00B36AF4"/>
    <w:rsid w:val="00B36BC4"/>
    <w:rsid w:val="00B370B3"/>
    <w:rsid w:val="00B3723B"/>
    <w:rsid w:val="00B375EA"/>
    <w:rsid w:val="00B378B8"/>
    <w:rsid w:val="00B37AD9"/>
    <w:rsid w:val="00B37BE5"/>
    <w:rsid w:val="00B400CD"/>
    <w:rsid w:val="00B40303"/>
    <w:rsid w:val="00B40AA4"/>
    <w:rsid w:val="00B40C54"/>
    <w:rsid w:val="00B40D6F"/>
    <w:rsid w:val="00B40F99"/>
    <w:rsid w:val="00B4109A"/>
    <w:rsid w:val="00B411A0"/>
    <w:rsid w:val="00B411C3"/>
    <w:rsid w:val="00B41268"/>
    <w:rsid w:val="00B416B7"/>
    <w:rsid w:val="00B41728"/>
    <w:rsid w:val="00B41B65"/>
    <w:rsid w:val="00B41D28"/>
    <w:rsid w:val="00B42321"/>
    <w:rsid w:val="00B4260A"/>
    <w:rsid w:val="00B428BD"/>
    <w:rsid w:val="00B429CA"/>
    <w:rsid w:val="00B42B8B"/>
    <w:rsid w:val="00B42C12"/>
    <w:rsid w:val="00B43232"/>
    <w:rsid w:val="00B43235"/>
    <w:rsid w:val="00B432D1"/>
    <w:rsid w:val="00B435B6"/>
    <w:rsid w:val="00B43D7D"/>
    <w:rsid w:val="00B44041"/>
    <w:rsid w:val="00B44502"/>
    <w:rsid w:val="00B446F3"/>
    <w:rsid w:val="00B44746"/>
    <w:rsid w:val="00B44AAE"/>
    <w:rsid w:val="00B45382"/>
    <w:rsid w:val="00B455F8"/>
    <w:rsid w:val="00B457B9"/>
    <w:rsid w:val="00B458BA"/>
    <w:rsid w:val="00B45969"/>
    <w:rsid w:val="00B45A75"/>
    <w:rsid w:val="00B45DDF"/>
    <w:rsid w:val="00B45F16"/>
    <w:rsid w:val="00B45F6B"/>
    <w:rsid w:val="00B4616F"/>
    <w:rsid w:val="00B461AC"/>
    <w:rsid w:val="00B46318"/>
    <w:rsid w:val="00B46393"/>
    <w:rsid w:val="00B4649C"/>
    <w:rsid w:val="00B467D8"/>
    <w:rsid w:val="00B46B69"/>
    <w:rsid w:val="00B46B9D"/>
    <w:rsid w:val="00B46D75"/>
    <w:rsid w:val="00B47193"/>
    <w:rsid w:val="00B47490"/>
    <w:rsid w:val="00B474DC"/>
    <w:rsid w:val="00B47799"/>
    <w:rsid w:val="00B4793D"/>
    <w:rsid w:val="00B47A2E"/>
    <w:rsid w:val="00B47B49"/>
    <w:rsid w:val="00B47BA2"/>
    <w:rsid w:val="00B47DCF"/>
    <w:rsid w:val="00B50345"/>
    <w:rsid w:val="00B5078B"/>
    <w:rsid w:val="00B507C0"/>
    <w:rsid w:val="00B50B48"/>
    <w:rsid w:val="00B50C5F"/>
    <w:rsid w:val="00B512AC"/>
    <w:rsid w:val="00B5136E"/>
    <w:rsid w:val="00B51624"/>
    <w:rsid w:val="00B516DB"/>
    <w:rsid w:val="00B51EFA"/>
    <w:rsid w:val="00B523C1"/>
    <w:rsid w:val="00B52590"/>
    <w:rsid w:val="00B5269E"/>
    <w:rsid w:val="00B528F4"/>
    <w:rsid w:val="00B529F2"/>
    <w:rsid w:val="00B52B4E"/>
    <w:rsid w:val="00B5339D"/>
    <w:rsid w:val="00B53444"/>
    <w:rsid w:val="00B53A2D"/>
    <w:rsid w:val="00B53B69"/>
    <w:rsid w:val="00B53C3A"/>
    <w:rsid w:val="00B53E73"/>
    <w:rsid w:val="00B53F62"/>
    <w:rsid w:val="00B542FA"/>
    <w:rsid w:val="00B5438A"/>
    <w:rsid w:val="00B543EB"/>
    <w:rsid w:val="00B54473"/>
    <w:rsid w:val="00B546C3"/>
    <w:rsid w:val="00B54CFE"/>
    <w:rsid w:val="00B5532E"/>
    <w:rsid w:val="00B554AB"/>
    <w:rsid w:val="00B5563F"/>
    <w:rsid w:val="00B556FC"/>
    <w:rsid w:val="00B559AD"/>
    <w:rsid w:val="00B55BDB"/>
    <w:rsid w:val="00B55C84"/>
    <w:rsid w:val="00B563BF"/>
    <w:rsid w:val="00B5642E"/>
    <w:rsid w:val="00B5654B"/>
    <w:rsid w:val="00B56679"/>
    <w:rsid w:val="00B5676F"/>
    <w:rsid w:val="00B56A0A"/>
    <w:rsid w:val="00B56C32"/>
    <w:rsid w:val="00B56EE2"/>
    <w:rsid w:val="00B56FA0"/>
    <w:rsid w:val="00B572A0"/>
    <w:rsid w:val="00B5767D"/>
    <w:rsid w:val="00B5770C"/>
    <w:rsid w:val="00B57A25"/>
    <w:rsid w:val="00B57A4D"/>
    <w:rsid w:val="00B57AEF"/>
    <w:rsid w:val="00B57D10"/>
    <w:rsid w:val="00B57F87"/>
    <w:rsid w:val="00B60539"/>
    <w:rsid w:val="00B6072C"/>
    <w:rsid w:val="00B60AE5"/>
    <w:rsid w:val="00B60C49"/>
    <w:rsid w:val="00B60CC8"/>
    <w:rsid w:val="00B60EEA"/>
    <w:rsid w:val="00B610B1"/>
    <w:rsid w:val="00B6114A"/>
    <w:rsid w:val="00B616BC"/>
    <w:rsid w:val="00B617D3"/>
    <w:rsid w:val="00B618C0"/>
    <w:rsid w:val="00B61B63"/>
    <w:rsid w:val="00B61BFF"/>
    <w:rsid w:val="00B61C21"/>
    <w:rsid w:val="00B621C7"/>
    <w:rsid w:val="00B6250F"/>
    <w:rsid w:val="00B6257B"/>
    <w:rsid w:val="00B62755"/>
    <w:rsid w:val="00B62800"/>
    <w:rsid w:val="00B6294E"/>
    <w:rsid w:val="00B62C77"/>
    <w:rsid w:val="00B62D0F"/>
    <w:rsid w:val="00B62D2A"/>
    <w:rsid w:val="00B6335E"/>
    <w:rsid w:val="00B635D3"/>
    <w:rsid w:val="00B636AA"/>
    <w:rsid w:val="00B63A32"/>
    <w:rsid w:val="00B63A4A"/>
    <w:rsid w:val="00B63CC5"/>
    <w:rsid w:val="00B63DE5"/>
    <w:rsid w:val="00B63EBD"/>
    <w:rsid w:val="00B6418C"/>
    <w:rsid w:val="00B64515"/>
    <w:rsid w:val="00B64860"/>
    <w:rsid w:val="00B64E1E"/>
    <w:rsid w:val="00B64E48"/>
    <w:rsid w:val="00B64F72"/>
    <w:rsid w:val="00B6539D"/>
    <w:rsid w:val="00B65467"/>
    <w:rsid w:val="00B659FB"/>
    <w:rsid w:val="00B66026"/>
    <w:rsid w:val="00B66A1E"/>
    <w:rsid w:val="00B66A8E"/>
    <w:rsid w:val="00B66E4C"/>
    <w:rsid w:val="00B67422"/>
    <w:rsid w:val="00B67688"/>
    <w:rsid w:val="00B678E7"/>
    <w:rsid w:val="00B67958"/>
    <w:rsid w:val="00B67B8F"/>
    <w:rsid w:val="00B70177"/>
    <w:rsid w:val="00B702FF"/>
    <w:rsid w:val="00B70A32"/>
    <w:rsid w:val="00B70C5A"/>
    <w:rsid w:val="00B70C5B"/>
    <w:rsid w:val="00B70D38"/>
    <w:rsid w:val="00B70DAC"/>
    <w:rsid w:val="00B70DF9"/>
    <w:rsid w:val="00B71318"/>
    <w:rsid w:val="00B713EC"/>
    <w:rsid w:val="00B7141F"/>
    <w:rsid w:val="00B714E9"/>
    <w:rsid w:val="00B71B53"/>
    <w:rsid w:val="00B71C55"/>
    <w:rsid w:val="00B71CD6"/>
    <w:rsid w:val="00B71F6B"/>
    <w:rsid w:val="00B72281"/>
    <w:rsid w:val="00B722BC"/>
    <w:rsid w:val="00B722DC"/>
    <w:rsid w:val="00B7238F"/>
    <w:rsid w:val="00B723B0"/>
    <w:rsid w:val="00B723FF"/>
    <w:rsid w:val="00B726CA"/>
    <w:rsid w:val="00B7275C"/>
    <w:rsid w:val="00B72869"/>
    <w:rsid w:val="00B728A8"/>
    <w:rsid w:val="00B72B9F"/>
    <w:rsid w:val="00B72BC0"/>
    <w:rsid w:val="00B72BC1"/>
    <w:rsid w:val="00B72FBE"/>
    <w:rsid w:val="00B72FC6"/>
    <w:rsid w:val="00B73072"/>
    <w:rsid w:val="00B732B4"/>
    <w:rsid w:val="00B733A2"/>
    <w:rsid w:val="00B73450"/>
    <w:rsid w:val="00B738E0"/>
    <w:rsid w:val="00B73D93"/>
    <w:rsid w:val="00B7454D"/>
    <w:rsid w:val="00B751EC"/>
    <w:rsid w:val="00B7565E"/>
    <w:rsid w:val="00B758FF"/>
    <w:rsid w:val="00B75905"/>
    <w:rsid w:val="00B75AED"/>
    <w:rsid w:val="00B75E0F"/>
    <w:rsid w:val="00B75E73"/>
    <w:rsid w:val="00B75F35"/>
    <w:rsid w:val="00B7637C"/>
    <w:rsid w:val="00B769A7"/>
    <w:rsid w:val="00B76B1E"/>
    <w:rsid w:val="00B76B39"/>
    <w:rsid w:val="00B7721A"/>
    <w:rsid w:val="00B7769A"/>
    <w:rsid w:val="00B7793C"/>
    <w:rsid w:val="00B77A48"/>
    <w:rsid w:val="00B77E24"/>
    <w:rsid w:val="00B77FCB"/>
    <w:rsid w:val="00B80085"/>
    <w:rsid w:val="00B80209"/>
    <w:rsid w:val="00B805EE"/>
    <w:rsid w:val="00B808A7"/>
    <w:rsid w:val="00B80963"/>
    <w:rsid w:val="00B80A77"/>
    <w:rsid w:val="00B80A78"/>
    <w:rsid w:val="00B81345"/>
    <w:rsid w:val="00B81494"/>
    <w:rsid w:val="00B817C9"/>
    <w:rsid w:val="00B821AF"/>
    <w:rsid w:val="00B82446"/>
    <w:rsid w:val="00B827E2"/>
    <w:rsid w:val="00B82D2A"/>
    <w:rsid w:val="00B82DF4"/>
    <w:rsid w:val="00B83026"/>
    <w:rsid w:val="00B830BC"/>
    <w:rsid w:val="00B835D0"/>
    <w:rsid w:val="00B83915"/>
    <w:rsid w:val="00B83C78"/>
    <w:rsid w:val="00B83E1C"/>
    <w:rsid w:val="00B83E8C"/>
    <w:rsid w:val="00B83ED0"/>
    <w:rsid w:val="00B83FD8"/>
    <w:rsid w:val="00B840C2"/>
    <w:rsid w:val="00B845F1"/>
    <w:rsid w:val="00B84E7D"/>
    <w:rsid w:val="00B84EFD"/>
    <w:rsid w:val="00B85126"/>
    <w:rsid w:val="00B85241"/>
    <w:rsid w:val="00B85445"/>
    <w:rsid w:val="00B857E2"/>
    <w:rsid w:val="00B85C61"/>
    <w:rsid w:val="00B85CF3"/>
    <w:rsid w:val="00B86764"/>
    <w:rsid w:val="00B867FE"/>
    <w:rsid w:val="00B86802"/>
    <w:rsid w:val="00B868BB"/>
    <w:rsid w:val="00B86EB7"/>
    <w:rsid w:val="00B8730A"/>
    <w:rsid w:val="00B8737D"/>
    <w:rsid w:val="00B901B3"/>
    <w:rsid w:val="00B906EA"/>
    <w:rsid w:val="00B908D7"/>
    <w:rsid w:val="00B90C00"/>
    <w:rsid w:val="00B90E2A"/>
    <w:rsid w:val="00B90E51"/>
    <w:rsid w:val="00B9163B"/>
    <w:rsid w:val="00B918B1"/>
    <w:rsid w:val="00B918D6"/>
    <w:rsid w:val="00B91FB4"/>
    <w:rsid w:val="00B91FF1"/>
    <w:rsid w:val="00B921D4"/>
    <w:rsid w:val="00B92221"/>
    <w:rsid w:val="00B926A4"/>
    <w:rsid w:val="00B9272E"/>
    <w:rsid w:val="00B92BD6"/>
    <w:rsid w:val="00B92DC7"/>
    <w:rsid w:val="00B92E0D"/>
    <w:rsid w:val="00B93012"/>
    <w:rsid w:val="00B9318B"/>
    <w:rsid w:val="00B936B3"/>
    <w:rsid w:val="00B93714"/>
    <w:rsid w:val="00B9376D"/>
    <w:rsid w:val="00B93821"/>
    <w:rsid w:val="00B93944"/>
    <w:rsid w:val="00B93DBF"/>
    <w:rsid w:val="00B93ECA"/>
    <w:rsid w:val="00B9415E"/>
    <w:rsid w:val="00B946B1"/>
    <w:rsid w:val="00B949EA"/>
    <w:rsid w:val="00B94C88"/>
    <w:rsid w:val="00B94CF3"/>
    <w:rsid w:val="00B94EFF"/>
    <w:rsid w:val="00B94FB0"/>
    <w:rsid w:val="00B95D40"/>
    <w:rsid w:val="00B95D9F"/>
    <w:rsid w:val="00B95F47"/>
    <w:rsid w:val="00B95F51"/>
    <w:rsid w:val="00B9609E"/>
    <w:rsid w:val="00B96253"/>
    <w:rsid w:val="00B96936"/>
    <w:rsid w:val="00B96AD0"/>
    <w:rsid w:val="00B96ED6"/>
    <w:rsid w:val="00B96F22"/>
    <w:rsid w:val="00B9700E"/>
    <w:rsid w:val="00B97017"/>
    <w:rsid w:val="00B97156"/>
    <w:rsid w:val="00B97BB1"/>
    <w:rsid w:val="00BA05F3"/>
    <w:rsid w:val="00BA05F5"/>
    <w:rsid w:val="00BA08AB"/>
    <w:rsid w:val="00BA0C91"/>
    <w:rsid w:val="00BA0E62"/>
    <w:rsid w:val="00BA0F3A"/>
    <w:rsid w:val="00BA12C0"/>
    <w:rsid w:val="00BA13C0"/>
    <w:rsid w:val="00BA147B"/>
    <w:rsid w:val="00BA1591"/>
    <w:rsid w:val="00BA1A39"/>
    <w:rsid w:val="00BA1A4D"/>
    <w:rsid w:val="00BA1C2A"/>
    <w:rsid w:val="00BA1C63"/>
    <w:rsid w:val="00BA1F5E"/>
    <w:rsid w:val="00BA22F4"/>
    <w:rsid w:val="00BA24CD"/>
    <w:rsid w:val="00BA250F"/>
    <w:rsid w:val="00BA2554"/>
    <w:rsid w:val="00BA272E"/>
    <w:rsid w:val="00BA2785"/>
    <w:rsid w:val="00BA2B26"/>
    <w:rsid w:val="00BA2D30"/>
    <w:rsid w:val="00BA375A"/>
    <w:rsid w:val="00BA3A40"/>
    <w:rsid w:val="00BA3CD4"/>
    <w:rsid w:val="00BA3D95"/>
    <w:rsid w:val="00BA3DFE"/>
    <w:rsid w:val="00BA3EA4"/>
    <w:rsid w:val="00BA44E2"/>
    <w:rsid w:val="00BA44F0"/>
    <w:rsid w:val="00BA4702"/>
    <w:rsid w:val="00BA4721"/>
    <w:rsid w:val="00BA4B02"/>
    <w:rsid w:val="00BA4B3D"/>
    <w:rsid w:val="00BA4BFB"/>
    <w:rsid w:val="00BA4D8E"/>
    <w:rsid w:val="00BA5241"/>
    <w:rsid w:val="00BA53E4"/>
    <w:rsid w:val="00BA5849"/>
    <w:rsid w:val="00BA5A1F"/>
    <w:rsid w:val="00BA5A54"/>
    <w:rsid w:val="00BA5C5A"/>
    <w:rsid w:val="00BA5C93"/>
    <w:rsid w:val="00BA6095"/>
    <w:rsid w:val="00BA64BF"/>
    <w:rsid w:val="00BA6851"/>
    <w:rsid w:val="00BA6A99"/>
    <w:rsid w:val="00BA706D"/>
    <w:rsid w:val="00BA7220"/>
    <w:rsid w:val="00BA72F0"/>
    <w:rsid w:val="00BA7C1E"/>
    <w:rsid w:val="00BA7DE4"/>
    <w:rsid w:val="00BA7E1B"/>
    <w:rsid w:val="00BA7E58"/>
    <w:rsid w:val="00BB00B4"/>
    <w:rsid w:val="00BB0BDC"/>
    <w:rsid w:val="00BB0C7F"/>
    <w:rsid w:val="00BB0D2D"/>
    <w:rsid w:val="00BB0DBA"/>
    <w:rsid w:val="00BB0E9A"/>
    <w:rsid w:val="00BB111C"/>
    <w:rsid w:val="00BB12BF"/>
    <w:rsid w:val="00BB15C8"/>
    <w:rsid w:val="00BB168E"/>
    <w:rsid w:val="00BB1853"/>
    <w:rsid w:val="00BB1909"/>
    <w:rsid w:val="00BB1C03"/>
    <w:rsid w:val="00BB1F2E"/>
    <w:rsid w:val="00BB245D"/>
    <w:rsid w:val="00BB250F"/>
    <w:rsid w:val="00BB25F8"/>
    <w:rsid w:val="00BB27D1"/>
    <w:rsid w:val="00BB2835"/>
    <w:rsid w:val="00BB29B6"/>
    <w:rsid w:val="00BB2B52"/>
    <w:rsid w:val="00BB2D6C"/>
    <w:rsid w:val="00BB2F68"/>
    <w:rsid w:val="00BB2FDC"/>
    <w:rsid w:val="00BB3014"/>
    <w:rsid w:val="00BB31AB"/>
    <w:rsid w:val="00BB322B"/>
    <w:rsid w:val="00BB3252"/>
    <w:rsid w:val="00BB3375"/>
    <w:rsid w:val="00BB347B"/>
    <w:rsid w:val="00BB3A93"/>
    <w:rsid w:val="00BB421C"/>
    <w:rsid w:val="00BB44CE"/>
    <w:rsid w:val="00BB4550"/>
    <w:rsid w:val="00BB4710"/>
    <w:rsid w:val="00BB4BB8"/>
    <w:rsid w:val="00BB4F1A"/>
    <w:rsid w:val="00BB5420"/>
    <w:rsid w:val="00BB5618"/>
    <w:rsid w:val="00BB5688"/>
    <w:rsid w:val="00BB56B2"/>
    <w:rsid w:val="00BB5803"/>
    <w:rsid w:val="00BB5C43"/>
    <w:rsid w:val="00BB5DD0"/>
    <w:rsid w:val="00BB5E23"/>
    <w:rsid w:val="00BB5E27"/>
    <w:rsid w:val="00BB5F9C"/>
    <w:rsid w:val="00BB6335"/>
    <w:rsid w:val="00BB6829"/>
    <w:rsid w:val="00BB6A17"/>
    <w:rsid w:val="00BB6D3C"/>
    <w:rsid w:val="00BB6F10"/>
    <w:rsid w:val="00BB6F71"/>
    <w:rsid w:val="00BB6FC9"/>
    <w:rsid w:val="00BB735D"/>
    <w:rsid w:val="00BB73DA"/>
    <w:rsid w:val="00BB759D"/>
    <w:rsid w:val="00BB7944"/>
    <w:rsid w:val="00BB79B6"/>
    <w:rsid w:val="00BB7AEF"/>
    <w:rsid w:val="00BB7BF9"/>
    <w:rsid w:val="00BB7D9E"/>
    <w:rsid w:val="00BB7FD3"/>
    <w:rsid w:val="00BC0083"/>
    <w:rsid w:val="00BC0084"/>
    <w:rsid w:val="00BC0254"/>
    <w:rsid w:val="00BC0375"/>
    <w:rsid w:val="00BC0392"/>
    <w:rsid w:val="00BC0536"/>
    <w:rsid w:val="00BC0980"/>
    <w:rsid w:val="00BC0A24"/>
    <w:rsid w:val="00BC0B71"/>
    <w:rsid w:val="00BC109A"/>
    <w:rsid w:val="00BC1598"/>
    <w:rsid w:val="00BC1918"/>
    <w:rsid w:val="00BC1E59"/>
    <w:rsid w:val="00BC1F21"/>
    <w:rsid w:val="00BC1FC4"/>
    <w:rsid w:val="00BC25A5"/>
    <w:rsid w:val="00BC262F"/>
    <w:rsid w:val="00BC27BE"/>
    <w:rsid w:val="00BC28A5"/>
    <w:rsid w:val="00BC2D0D"/>
    <w:rsid w:val="00BC2DDF"/>
    <w:rsid w:val="00BC2EA9"/>
    <w:rsid w:val="00BC3103"/>
    <w:rsid w:val="00BC326B"/>
    <w:rsid w:val="00BC3F04"/>
    <w:rsid w:val="00BC4225"/>
    <w:rsid w:val="00BC42ED"/>
    <w:rsid w:val="00BC4551"/>
    <w:rsid w:val="00BC496C"/>
    <w:rsid w:val="00BC4A23"/>
    <w:rsid w:val="00BC507D"/>
    <w:rsid w:val="00BC5482"/>
    <w:rsid w:val="00BC566E"/>
    <w:rsid w:val="00BC5674"/>
    <w:rsid w:val="00BC56BA"/>
    <w:rsid w:val="00BC5BB0"/>
    <w:rsid w:val="00BC5D03"/>
    <w:rsid w:val="00BC5D15"/>
    <w:rsid w:val="00BC5DA6"/>
    <w:rsid w:val="00BC5DAC"/>
    <w:rsid w:val="00BC5F2C"/>
    <w:rsid w:val="00BC5FAE"/>
    <w:rsid w:val="00BC6328"/>
    <w:rsid w:val="00BC63F6"/>
    <w:rsid w:val="00BC64A6"/>
    <w:rsid w:val="00BC667D"/>
    <w:rsid w:val="00BC6904"/>
    <w:rsid w:val="00BC6919"/>
    <w:rsid w:val="00BC6A7B"/>
    <w:rsid w:val="00BC6C6D"/>
    <w:rsid w:val="00BC716A"/>
    <w:rsid w:val="00BC77A9"/>
    <w:rsid w:val="00BC78AF"/>
    <w:rsid w:val="00BC7A7F"/>
    <w:rsid w:val="00BC7B00"/>
    <w:rsid w:val="00BC7BBC"/>
    <w:rsid w:val="00BC7CF6"/>
    <w:rsid w:val="00BD1173"/>
    <w:rsid w:val="00BD11A6"/>
    <w:rsid w:val="00BD1344"/>
    <w:rsid w:val="00BD1375"/>
    <w:rsid w:val="00BD13E1"/>
    <w:rsid w:val="00BD1856"/>
    <w:rsid w:val="00BD18CD"/>
    <w:rsid w:val="00BD21F9"/>
    <w:rsid w:val="00BD2232"/>
    <w:rsid w:val="00BD23AD"/>
    <w:rsid w:val="00BD2628"/>
    <w:rsid w:val="00BD2B65"/>
    <w:rsid w:val="00BD2BF8"/>
    <w:rsid w:val="00BD2CB6"/>
    <w:rsid w:val="00BD2EED"/>
    <w:rsid w:val="00BD30B1"/>
    <w:rsid w:val="00BD33D0"/>
    <w:rsid w:val="00BD3A49"/>
    <w:rsid w:val="00BD3E92"/>
    <w:rsid w:val="00BD4144"/>
    <w:rsid w:val="00BD4A8B"/>
    <w:rsid w:val="00BD5033"/>
    <w:rsid w:val="00BD56BC"/>
    <w:rsid w:val="00BD583B"/>
    <w:rsid w:val="00BD5BE1"/>
    <w:rsid w:val="00BD5E73"/>
    <w:rsid w:val="00BD603F"/>
    <w:rsid w:val="00BD618F"/>
    <w:rsid w:val="00BD64AD"/>
    <w:rsid w:val="00BD64E8"/>
    <w:rsid w:val="00BD6757"/>
    <w:rsid w:val="00BD67E6"/>
    <w:rsid w:val="00BD693C"/>
    <w:rsid w:val="00BD6AEB"/>
    <w:rsid w:val="00BD6F04"/>
    <w:rsid w:val="00BD7096"/>
    <w:rsid w:val="00BD73D1"/>
    <w:rsid w:val="00BD7606"/>
    <w:rsid w:val="00BD7796"/>
    <w:rsid w:val="00BD7A54"/>
    <w:rsid w:val="00BD7E3E"/>
    <w:rsid w:val="00BE0415"/>
    <w:rsid w:val="00BE047E"/>
    <w:rsid w:val="00BE06E1"/>
    <w:rsid w:val="00BE0AF1"/>
    <w:rsid w:val="00BE0C6C"/>
    <w:rsid w:val="00BE0E57"/>
    <w:rsid w:val="00BE12C9"/>
    <w:rsid w:val="00BE1423"/>
    <w:rsid w:val="00BE1478"/>
    <w:rsid w:val="00BE161E"/>
    <w:rsid w:val="00BE1D82"/>
    <w:rsid w:val="00BE21EF"/>
    <w:rsid w:val="00BE24C0"/>
    <w:rsid w:val="00BE2D23"/>
    <w:rsid w:val="00BE2D2D"/>
    <w:rsid w:val="00BE2DD1"/>
    <w:rsid w:val="00BE2F2C"/>
    <w:rsid w:val="00BE2F49"/>
    <w:rsid w:val="00BE3241"/>
    <w:rsid w:val="00BE3934"/>
    <w:rsid w:val="00BE3A1E"/>
    <w:rsid w:val="00BE3D02"/>
    <w:rsid w:val="00BE3FB1"/>
    <w:rsid w:val="00BE4498"/>
    <w:rsid w:val="00BE462F"/>
    <w:rsid w:val="00BE496D"/>
    <w:rsid w:val="00BE49E4"/>
    <w:rsid w:val="00BE526D"/>
    <w:rsid w:val="00BE5749"/>
    <w:rsid w:val="00BE5C1E"/>
    <w:rsid w:val="00BE5CD3"/>
    <w:rsid w:val="00BE5D64"/>
    <w:rsid w:val="00BE6418"/>
    <w:rsid w:val="00BE6424"/>
    <w:rsid w:val="00BE646B"/>
    <w:rsid w:val="00BE678B"/>
    <w:rsid w:val="00BE6794"/>
    <w:rsid w:val="00BE6C4C"/>
    <w:rsid w:val="00BE6E32"/>
    <w:rsid w:val="00BE6F7D"/>
    <w:rsid w:val="00BE73D6"/>
    <w:rsid w:val="00BE74FE"/>
    <w:rsid w:val="00BE7596"/>
    <w:rsid w:val="00BE79B0"/>
    <w:rsid w:val="00BE7A17"/>
    <w:rsid w:val="00BF0023"/>
    <w:rsid w:val="00BF0134"/>
    <w:rsid w:val="00BF01FC"/>
    <w:rsid w:val="00BF0296"/>
    <w:rsid w:val="00BF029F"/>
    <w:rsid w:val="00BF0351"/>
    <w:rsid w:val="00BF05F4"/>
    <w:rsid w:val="00BF09E7"/>
    <w:rsid w:val="00BF0A24"/>
    <w:rsid w:val="00BF0A51"/>
    <w:rsid w:val="00BF0AA5"/>
    <w:rsid w:val="00BF0BD7"/>
    <w:rsid w:val="00BF1160"/>
    <w:rsid w:val="00BF118E"/>
    <w:rsid w:val="00BF1444"/>
    <w:rsid w:val="00BF186D"/>
    <w:rsid w:val="00BF19AB"/>
    <w:rsid w:val="00BF1C6C"/>
    <w:rsid w:val="00BF20DB"/>
    <w:rsid w:val="00BF24EB"/>
    <w:rsid w:val="00BF2543"/>
    <w:rsid w:val="00BF2546"/>
    <w:rsid w:val="00BF258A"/>
    <w:rsid w:val="00BF26B5"/>
    <w:rsid w:val="00BF27E3"/>
    <w:rsid w:val="00BF286F"/>
    <w:rsid w:val="00BF2983"/>
    <w:rsid w:val="00BF29D0"/>
    <w:rsid w:val="00BF2A76"/>
    <w:rsid w:val="00BF2AE7"/>
    <w:rsid w:val="00BF2E4D"/>
    <w:rsid w:val="00BF2E68"/>
    <w:rsid w:val="00BF2EF9"/>
    <w:rsid w:val="00BF32EB"/>
    <w:rsid w:val="00BF37C1"/>
    <w:rsid w:val="00BF3CBE"/>
    <w:rsid w:val="00BF3E19"/>
    <w:rsid w:val="00BF3F78"/>
    <w:rsid w:val="00BF3F87"/>
    <w:rsid w:val="00BF4106"/>
    <w:rsid w:val="00BF42C1"/>
    <w:rsid w:val="00BF4A85"/>
    <w:rsid w:val="00BF4EEB"/>
    <w:rsid w:val="00BF4FB7"/>
    <w:rsid w:val="00BF50CC"/>
    <w:rsid w:val="00BF50D2"/>
    <w:rsid w:val="00BF56CD"/>
    <w:rsid w:val="00BF5725"/>
    <w:rsid w:val="00BF5891"/>
    <w:rsid w:val="00BF5A7D"/>
    <w:rsid w:val="00BF5CFF"/>
    <w:rsid w:val="00BF60F8"/>
    <w:rsid w:val="00BF62EF"/>
    <w:rsid w:val="00BF663F"/>
    <w:rsid w:val="00BF689E"/>
    <w:rsid w:val="00BF6A97"/>
    <w:rsid w:val="00BF6AD4"/>
    <w:rsid w:val="00BF6BD9"/>
    <w:rsid w:val="00BF6C73"/>
    <w:rsid w:val="00BF6D7F"/>
    <w:rsid w:val="00BF7292"/>
    <w:rsid w:val="00BF72EF"/>
    <w:rsid w:val="00BF7461"/>
    <w:rsid w:val="00BF7CE7"/>
    <w:rsid w:val="00BF7E40"/>
    <w:rsid w:val="00BF7E52"/>
    <w:rsid w:val="00BF7FB0"/>
    <w:rsid w:val="00C00281"/>
    <w:rsid w:val="00C00799"/>
    <w:rsid w:val="00C008D5"/>
    <w:rsid w:val="00C008EC"/>
    <w:rsid w:val="00C00D66"/>
    <w:rsid w:val="00C00D85"/>
    <w:rsid w:val="00C00D9E"/>
    <w:rsid w:val="00C014FA"/>
    <w:rsid w:val="00C01659"/>
    <w:rsid w:val="00C0167A"/>
    <w:rsid w:val="00C01A37"/>
    <w:rsid w:val="00C01B21"/>
    <w:rsid w:val="00C01B96"/>
    <w:rsid w:val="00C01CBE"/>
    <w:rsid w:val="00C01D0D"/>
    <w:rsid w:val="00C02136"/>
    <w:rsid w:val="00C025B8"/>
    <w:rsid w:val="00C028A3"/>
    <w:rsid w:val="00C02C39"/>
    <w:rsid w:val="00C02C92"/>
    <w:rsid w:val="00C02EB0"/>
    <w:rsid w:val="00C03398"/>
    <w:rsid w:val="00C036E5"/>
    <w:rsid w:val="00C037BC"/>
    <w:rsid w:val="00C03B16"/>
    <w:rsid w:val="00C03B1B"/>
    <w:rsid w:val="00C03DE1"/>
    <w:rsid w:val="00C04289"/>
    <w:rsid w:val="00C04448"/>
    <w:rsid w:val="00C046BA"/>
    <w:rsid w:val="00C0488F"/>
    <w:rsid w:val="00C04AF5"/>
    <w:rsid w:val="00C050EB"/>
    <w:rsid w:val="00C05349"/>
    <w:rsid w:val="00C053FB"/>
    <w:rsid w:val="00C05476"/>
    <w:rsid w:val="00C054B1"/>
    <w:rsid w:val="00C05700"/>
    <w:rsid w:val="00C058F8"/>
    <w:rsid w:val="00C05F7B"/>
    <w:rsid w:val="00C060F1"/>
    <w:rsid w:val="00C0610E"/>
    <w:rsid w:val="00C0612A"/>
    <w:rsid w:val="00C06376"/>
    <w:rsid w:val="00C063A5"/>
    <w:rsid w:val="00C0654A"/>
    <w:rsid w:val="00C066F0"/>
    <w:rsid w:val="00C06970"/>
    <w:rsid w:val="00C06B50"/>
    <w:rsid w:val="00C06DF9"/>
    <w:rsid w:val="00C072E7"/>
    <w:rsid w:val="00C07326"/>
    <w:rsid w:val="00C0750F"/>
    <w:rsid w:val="00C07534"/>
    <w:rsid w:val="00C076C0"/>
    <w:rsid w:val="00C07884"/>
    <w:rsid w:val="00C078C2"/>
    <w:rsid w:val="00C07D21"/>
    <w:rsid w:val="00C07E84"/>
    <w:rsid w:val="00C100D5"/>
    <w:rsid w:val="00C103FB"/>
    <w:rsid w:val="00C10485"/>
    <w:rsid w:val="00C10741"/>
    <w:rsid w:val="00C109A4"/>
    <w:rsid w:val="00C10B41"/>
    <w:rsid w:val="00C10C4C"/>
    <w:rsid w:val="00C10E22"/>
    <w:rsid w:val="00C110F2"/>
    <w:rsid w:val="00C118EC"/>
    <w:rsid w:val="00C11DFD"/>
    <w:rsid w:val="00C11EA9"/>
    <w:rsid w:val="00C1224F"/>
    <w:rsid w:val="00C122B7"/>
    <w:rsid w:val="00C122CF"/>
    <w:rsid w:val="00C125D8"/>
    <w:rsid w:val="00C1274D"/>
    <w:rsid w:val="00C12C34"/>
    <w:rsid w:val="00C12F60"/>
    <w:rsid w:val="00C12F90"/>
    <w:rsid w:val="00C130CD"/>
    <w:rsid w:val="00C13666"/>
    <w:rsid w:val="00C13871"/>
    <w:rsid w:val="00C13A3B"/>
    <w:rsid w:val="00C13BC5"/>
    <w:rsid w:val="00C13E01"/>
    <w:rsid w:val="00C13E59"/>
    <w:rsid w:val="00C14003"/>
    <w:rsid w:val="00C140CD"/>
    <w:rsid w:val="00C140FA"/>
    <w:rsid w:val="00C1424F"/>
    <w:rsid w:val="00C1428D"/>
    <w:rsid w:val="00C14304"/>
    <w:rsid w:val="00C14373"/>
    <w:rsid w:val="00C1471E"/>
    <w:rsid w:val="00C1497F"/>
    <w:rsid w:val="00C14AC5"/>
    <w:rsid w:val="00C14BB9"/>
    <w:rsid w:val="00C14FA3"/>
    <w:rsid w:val="00C15119"/>
    <w:rsid w:val="00C15380"/>
    <w:rsid w:val="00C157CB"/>
    <w:rsid w:val="00C1587C"/>
    <w:rsid w:val="00C158AA"/>
    <w:rsid w:val="00C15FB6"/>
    <w:rsid w:val="00C160BE"/>
    <w:rsid w:val="00C160FB"/>
    <w:rsid w:val="00C164F3"/>
    <w:rsid w:val="00C165B1"/>
    <w:rsid w:val="00C16984"/>
    <w:rsid w:val="00C16AD9"/>
    <w:rsid w:val="00C16B92"/>
    <w:rsid w:val="00C16BE8"/>
    <w:rsid w:val="00C16F11"/>
    <w:rsid w:val="00C171B5"/>
    <w:rsid w:val="00C1754D"/>
    <w:rsid w:val="00C175EA"/>
    <w:rsid w:val="00C17724"/>
    <w:rsid w:val="00C17B4D"/>
    <w:rsid w:val="00C17E29"/>
    <w:rsid w:val="00C17E86"/>
    <w:rsid w:val="00C20030"/>
    <w:rsid w:val="00C2008D"/>
    <w:rsid w:val="00C20172"/>
    <w:rsid w:val="00C20B88"/>
    <w:rsid w:val="00C20C3D"/>
    <w:rsid w:val="00C20DB1"/>
    <w:rsid w:val="00C20EE4"/>
    <w:rsid w:val="00C20F30"/>
    <w:rsid w:val="00C21496"/>
    <w:rsid w:val="00C219F6"/>
    <w:rsid w:val="00C21BBB"/>
    <w:rsid w:val="00C2209F"/>
    <w:rsid w:val="00C220BB"/>
    <w:rsid w:val="00C22112"/>
    <w:rsid w:val="00C22486"/>
    <w:rsid w:val="00C224AD"/>
    <w:rsid w:val="00C22D3D"/>
    <w:rsid w:val="00C22EF7"/>
    <w:rsid w:val="00C22EFE"/>
    <w:rsid w:val="00C22F9F"/>
    <w:rsid w:val="00C23000"/>
    <w:rsid w:val="00C230CC"/>
    <w:rsid w:val="00C232BB"/>
    <w:rsid w:val="00C23598"/>
    <w:rsid w:val="00C236D0"/>
    <w:rsid w:val="00C236DB"/>
    <w:rsid w:val="00C23758"/>
    <w:rsid w:val="00C23C28"/>
    <w:rsid w:val="00C24029"/>
    <w:rsid w:val="00C24360"/>
    <w:rsid w:val="00C24463"/>
    <w:rsid w:val="00C24505"/>
    <w:rsid w:val="00C24821"/>
    <w:rsid w:val="00C249F2"/>
    <w:rsid w:val="00C24D69"/>
    <w:rsid w:val="00C25418"/>
    <w:rsid w:val="00C25522"/>
    <w:rsid w:val="00C25D4E"/>
    <w:rsid w:val="00C2603D"/>
    <w:rsid w:val="00C264D5"/>
    <w:rsid w:val="00C26509"/>
    <w:rsid w:val="00C2675D"/>
    <w:rsid w:val="00C268FE"/>
    <w:rsid w:val="00C26DDE"/>
    <w:rsid w:val="00C26DE8"/>
    <w:rsid w:val="00C2701D"/>
    <w:rsid w:val="00C270F1"/>
    <w:rsid w:val="00C27300"/>
    <w:rsid w:val="00C27428"/>
    <w:rsid w:val="00C275FD"/>
    <w:rsid w:val="00C300D9"/>
    <w:rsid w:val="00C301B4"/>
    <w:rsid w:val="00C30478"/>
    <w:rsid w:val="00C306EA"/>
    <w:rsid w:val="00C30A52"/>
    <w:rsid w:val="00C30D4A"/>
    <w:rsid w:val="00C30D9F"/>
    <w:rsid w:val="00C30E4F"/>
    <w:rsid w:val="00C310EE"/>
    <w:rsid w:val="00C31102"/>
    <w:rsid w:val="00C311B5"/>
    <w:rsid w:val="00C314BF"/>
    <w:rsid w:val="00C31769"/>
    <w:rsid w:val="00C31860"/>
    <w:rsid w:val="00C31A96"/>
    <w:rsid w:val="00C31F89"/>
    <w:rsid w:val="00C31FAC"/>
    <w:rsid w:val="00C3257C"/>
    <w:rsid w:val="00C32630"/>
    <w:rsid w:val="00C328C4"/>
    <w:rsid w:val="00C3295A"/>
    <w:rsid w:val="00C32C26"/>
    <w:rsid w:val="00C32DF2"/>
    <w:rsid w:val="00C32E16"/>
    <w:rsid w:val="00C32E64"/>
    <w:rsid w:val="00C32F08"/>
    <w:rsid w:val="00C32F71"/>
    <w:rsid w:val="00C334B2"/>
    <w:rsid w:val="00C334EB"/>
    <w:rsid w:val="00C33AD1"/>
    <w:rsid w:val="00C33EEA"/>
    <w:rsid w:val="00C343D5"/>
    <w:rsid w:val="00C343FD"/>
    <w:rsid w:val="00C34476"/>
    <w:rsid w:val="00C34547"/>
    <w:rsid w:val="00C3460C"/>
    <w:rsid w:val="00C3469B"/>
    <w:rsid w:val="00C3490A"/>
    <w:rsid w:val="00C34FB7"/>
    <w:rsid w:val="00C3519C"/>
    <w:rsid w:val="00C35237"/>
    <w:rsid w:val="00C35393"/>
    <w:rsid w:val="00C3590B"/>
    <w:rsid w:val="00C3599E"/>
    <w:rsid w:val="00C35E70"/>
    <w:rsid w:val="00C35F45"/>
    <w:rsid w:val="00C35F70"/>
    <w:rsid w:val="00C3653F"/>
    <w:rsid w:val="00C36A2D"/>
    <w:rsid w:val="00C36A60"/>
    <w:rsid w:val="00C36BAF"/>
    <w:rsid w:val="00C36C30"/>
    <w:rsid w:val="00C371F9"/>
    <w:rsid w:val="00C37A16"/>
    <w:rsid w:val="00C37AEC"/>
    <w:rsid w:val="00C37C1F"/>
    <w:rsid w:val="00C37DF9"/>
    <w:rsid w:val="00C37E95"/>
    <w:rsid w:val="00C37F57"/>
    <w:rsid w:val="00C401B7"/>
    <w:rsid w:val="00C401F8"/>
    <w:rsid w:val="00C40231"/>
    <w:rsid w:val="00C4039E"/>
    <w:rsid w:val="00C40645"/>
    <w:rsid w:val="00C40B58"/>
    <w:rsid w:val="00C40B8C"/>
    <w:rsid w:val="00C40E27"/>
    <w:rsid w:val="00C4109A"/>
    <w:rsid w:val="00C4118F"/>
    <w:rsid w:val="00C41273"/>
    <w:rsid w:val="00C4150C"/>
    <w:rsid w:val="00C41916"/>
    <w:rsid w:val="00C420C3"/>
    <w:rsid w:val="00C421B9"/>
    <w:rsid w:val="00C42EAE"/>
    <w:rsid w:val="00C42F29"/>
    <w:rsid w:val="00C42F4C"/>
    <w:rsid w:val="00C434D8"/>
    <w:rsid w:val="00C438C5"/>
    <w:rsid w:val="00C43980"/>
    <w:rsid w:val="00C43AFC"/>
    <w:rsid w:val="00C43B39"/>
    <w:rsid w:val="00C43CBA"/>
    <w:rsid w:val="00C43D36"/>
    <w:rsid w:val="00C43FFD"/>
    <w:rsid w:val="00C441B8"/>
    <w:rsid w:val="00C44233"/>
    <w:rsid w:val="00C44268"/>
    <w:rsid w:val="00C4433A"/>
    <w:rsid w:val="00C445D4"/>
    <w:rsid w:val="00C44D5C"/>
    <w:rsid w:val="00C44EF8"/>
    <w:rsid w:val="00C45216"/>
    <w:rsid w:val="00C45319"/>
    <w:rsid w:val="00C45339"/>
    <w:rsid w:val="00C455A2"/>
    <w:rsid w:val="00C4571A"/>
    <w:rsid w:val="00C458AB"/>
    <w:rsid w:val="00C45B6A"/>
    <w:rsid w:val="00C45E3B"/>
    <w:rsid w:val="00C462D8"/>
    <w:rsid w:val="00C46446"/>
    <w:rsid w:val="00C464C2"/>
    <w:rsid w:val="00C466BD"/>
    <w:rsid w:val="00C46ACC"/>
    <w:rsid w:val="00C47185"/>
    <w:rsid w:val="00C4729D"/>
    <w:rsid w:val="00C47864"/>
    <w:rsid w:val="00C47920"/>
    <w:rsid w:val="00C47E40"/>
    <w:rsid w:val="00C47F26"/>
    <w:rsid w:val="00C5039B"/>
    <w:rsid w:val="00C50D2E"/>
    <w:rsid w:val="00C50D50"/>
    <w:rsid w:val="00C514CB"/>
    <w:rsid w:val="00C515E8"/>
    <w:rsid w:val="00C518EE"/>
    <w:rsid w:val="00C519BE"/>
    <w:rsid w:val="00C51E35"/>
    <w:rsid w:val="00C5207D"/>
    <w:rsid w:val="00C52093"/>
    <w:rsid w:val="00C52104"/>
    <w:rsid w:val="00C522EB"/>
    <w:rsid w:val="00C5249F"/>
    <w:rsid w:val="00C525D8"/>
    <w:rsid w:val="00C52723"/>
    <w:rsid w:val="00C5288A"/>
    <w:rsid w:val="00C52B7F"/>
    <w:rsid w:val="00C532D5"/>
    <w:rsid w:val="00C533D5"/>
    <w:rsid w:val="00C53501"/>
    <w:rsid w:val="00C5355A"/>
    <w:rsid w:val="00C53A75"/>
    <w:rsid w:val="00C53C65"/>
    <w:rsid w:val="00C53E9B"/>
    <w:rsid w:val="00C540DB"/>
    <w:rsid w:val="00C54A3F"/>
    <w:rsid w:val="00C55095"/>
    <w:rsid w:val="00C5525B"/>
    <w:rsid w:val="00C55710"/>
    <w:rsid w:val="00C55DCA"/>
    <w:rsid w:val="00C5621E"/>
    <w:rsid w:val="00C56617"/>
    <w:rsid w:val="00C5679C"/>
    <w:rsid w:val="00C567F4"/>
    <w:rsid w:val="00C56EAE"/>
    <w:rsid w:val="00C56EDD"/>
    <w:rsid w:val="00C56EFF"/>
    <w:rsid w:val="00C5712F"/>
    <w:rsid w:val="00C57170"/>
    <w:rsid w:val="00C5730D"/>
    <w:rsid w:val="00C576A6"/>
    <w:rsid w:val="00C57EFE"/>
    <w:rsid w:val="00C60123"/>
    <w:rsid w:val="00C60225"/>
    <w:rsid w:val="00C602CB"/>
    <w:rsid w:val="00C6041C"/>
    <w:rsid w:val="00C60430"/>
    <w:rsid w:val="00C60572"/>
    <w:rsid w:val="00C606E1"/>
    <w:rsid w:val="00C60A29"/>
    <w:rsid w:val="00C60BF9"/>
    <w:rsid w:val="00C60BFE"/>
    <w:rsid w:val="00C60C55"/>
    <w:rsid w:val="00C611CE"/>
    <w:rsid w:val="00C61208"/>
    <w:rsid w:val="00C615AE"/>
    <w:rsid w:val="00C618D6"/>
    <w:rsid w:val="00C61B3D"/>
    <w:rsid w:val="00C61FD8"/>
    <w:rsid w:val="00C6209B"/>
    <w:rsid w:val="00C62578"/>
    <w:rsid w:val="00C625D3"/>
    <w:rsid w:val="00C6275D"/>
    <w:rsid w:val="00C62BAA"/>
    <w:rsid w:val="00C62C81"/>
    <w:rsid w:val="00C62E8B"/>
    <w:rsid w:val="00C63077"/>
    <w:rsid w:val="00C630BD"/>
    <w:rsid w:val="00C63394"/>
    <w:rsid w:val="00C63409"/>
    <w:rsid w:val="00C63737"/>
    <w:rsid w:val="00C638C1"/>
    <w:rsid w:val="00C63918"/>
    <w:rsid w:val="00C63961"/>
    <w:rsid w:val="00C63D25"/>
    <w:rsid w:val="00C63DB7"/>
    <w:rsid w:val="00C64012"/>
    <w:rsid w:val="00C6423F"/>
    <w:rsid w:val="00C6441F"/>
    <w:rsid w:val="00C6450D"/>
    <w:rsid w:val="00C64772"/>
    <w:rsid w:val="00C64961"/>
    <w:rsid w:val="00C64C7D"/>
    <w:rsid w:val="00C64CB2"/>
    <w:rsid w:val="00C64D7B"/>
    <w:rsid w:val="00C64E6F"/>
    <w:rsid w:val="00C64E7F"/>
    <w:rsid w:val="00C65057"/>
    <w:rsid w:val="00C6507C"/>
    <w:rsid w:val="00C65168"/>
    <w:rsid w:val="00C653AF"/>
    <w:rsid w:val="00C653C1"/>
    <w:rsid w:val="00C6543D"/>
    <w:rsid w:val="00C65B16"/>
    <w:rsid w:val="00C65CC6"/>
    <w:rsid w:val="00C65D1A"/>
    <w:rsid w:val="00C65E25"/>
    <w:rsid w:val="00C65ECE"/>
    <w:rsid w:val="00C65EE2"/>
    <w:rsid w:val="00C663A8"/>
    <w:rsid w:val="00C66625"/>
    <w:rsid w:val="00C66717"/>
    <w:rsid w:val="00C66994"/>
    <w:rsid w:val="00C66DBE"/>
    <w:rsid w:val="00C67AE8"/>
    <w:rsid w:val="00C67BBB"/>
    <w:rsid w:val="00C67CE5"/>
    <w:rsid w:val="00C70117"/>
    <w:rsid w:val="00C70215"/>
    <w:rsid w:val="00C70240"/>
    <w:rsid w:val="00C70474"/>
    <w:rsid w:val="00C7066B"/>
    <w:rsid w:val="00C70B75"/>
    <w:rsid w:val="00C70B76"/>
    <w:rsid w:val="00C70EF9"/>
    <w:rsid w:val="00C714D8"/>
    <w:rsid w:val="00C71548"/>
    <w:rsid w:val="00C715BC"/>
    <w:rsid w:val="00C71A9B"/>
    <w:rsid w:val="00C71AF9"/>
    <w:rsid w:val="00C71C8D"/>
    <w:rsid w:val="00C71ED2"/>
    <w:rsid w:val="00C72421"/>
    <w:rsid w:val="00C72678"/>
    <w:rsid w:val="00C728ED"/>
    <w:rsid w:val="00C72F5F"/>
    <w:rsid w:val="00C72FB2"/>
    <w:rsid w:val="00C7302B"/>
    <w:rsid w:val="00C73181"/>
    <w:rsid w:val="00C73189"/>
    <w:rsid w:val="00C73364"/>
    <w:rsid w:val="00C73B70"/>
    <w:rsid w:val="00C73DD6"/>
    <w:rsid w:val="00C73E44"/>
    <w:rsid w:val="00C73FF8"/>
    <w:rsid w:val="00C74138"/>
    <w:rsid w:val="00C7462B"/>
    <w:rsid w:val="00C746F2"/>
    <w:rsid w:val="00C7472C"/>
    <w:rsid w:val="00C748A5"/>
    <w:rsid w:val="00C74967"/>
    <w:rsid w:val="00C74A05"/>
    <w:rsid w:val="00C74D6B"/>
    <w:rsid w:val="00C74D9B"/>
    <w:rsid w:val="00C74F3F"/>
    <w:rsid w:val="00C75270"/>
    <w:rsid w:val="00C752A0"/>
    <w:rsid w:val="00C75471"/>
    <w:rsid w:val="00C7549C"/>
    <w:rsid w:val="00C75845"/>
    <w:rsid w:val="00C7596A"/>
    <w:rsid w:val="00C75BF5"/>
    <w:rsid w:val="00C75D40"/>
    <w:rsid w:val="00C75E4D"/>
    <w:rsid w:val="00C76231"/>
    <w:rsid w:val="00C76419"/>
    <w:rsid w:val="00C767E3"/>
    <w:rsid w:val="00C76898"/>
    <w:rsid w:val="00C76966"/>
    <w:rsid w:val="00C76AFC"/>
    <w:rsid w:val="00C76BC7"/>
    <w:rsid w:val="00C76BFF"/>
    <w:rsid w:val="00C76F4B"/>
    <w:rsid w:val="00C7704D"/>
    <w:rsid w:val="00C77252"/>
    <w:rsid w:val="00C7738E"/>
    <w:rsid w:val="00C773C7"/>
    <w:rsid w:val="00C7761B"/>
    <w:rsid w:val="00C776C3"/>
    <w:rsid w:val="00C777E0"/>
    <w:rsid w:val="00C777F2"/>
    <w:rsid w:val="00C77B72"/>
    <w:rsid w:val="00C77D32"/>
    <w:rsid w:val="00C80049"/>
    <w:rsid w:val="00C8019F"/>
    <w:rsid w:val="00C8051E"/>
    <w:rsid w:val="00C805F2"/>
    <w:rsid w:val="00C805FA"/>
    <w:rsid w:val="00C806B2"/>
    <w:rsid w:val="00C80746"/>
    <w:rsid w:val="00C8084B"/>
    <w:rsid w:val="00C80852"/>
    <w:rsid w:val="00C80890"/>
    <w:rsid w:val="00C8094B"/>
    <w:rsid w:val="00C80A52"/>
    <w:rsid w:val="00C80DBB"/>
    <w:rsid w:val="00C80ED2"/>
    <w:rsid w:val="00C8121C"/>
    <w:rsid w:val="00C812AB"/>
    <w:rsid w:val="00C81550"/>
    <w:rsid w:val="00C816E4"/>
    <w:rsid w:val="00C81941"/>
    <w:rsid w:val="00C81AF5"/>
    <w:rsid w:val="00C81B55"/>
    <w:rsid w:val="00C81BF1"/>
    <w:rsid w:val="00C82046"/>
    <w:rsid w:val="00C82179"/>
    <w:rsid w:val="00C824CE"/>
    <w:rsid w:val="00C8296F"/>
    <w:rsid w:val="00C82B41"/>
    <w:rsid w:val="00C82B4F"/>
    <w:rsid w:val="00C83336"/>
    <w:rsid w:val="00C83641"/>
    <w:rsid w:val="00C83CB4"/>
    <w:rsid w:val="00C84476"/>
    <w:rsid w:val="00C8448D"/>
    <w:rsid w:val="00C8465D"/>
    <w:rsid w:val="00C8472E"/>
    <w:rsid w:val="00C8475B"/>
    <w:rsid w:val="00C848FE"/>
    <w:rsid w:val="00C84B73"/>
    <w:rsid w:val="00C84BBC"/>
    <w:rsid w:val="00C84E69"/>
    <w:rsid w:val="00C850DD"/>
    <w:rsid w:val="00C85340"/>
    <w:rsid w:val="00C85453"/>
    <w:rsid w:val="00C85626"/>
    <w:rsid w:val="00C85799"/>
    <w:rsid w:val="00C858DD"/>
    <w:rsid w:val="00C85992"/>
    <w:rsid w:val="00C86080"/>
    <w:rsid w:val="00C860C1"/>
    <w:rsid w:val="00C8619E"/>
    <w:rsid w:val="00C86399"/>
    <w:rsid w:val="00C86401"/>
    <w:rsid w:val="00C86428"/>
    <w:rsid w:val="00C864FB"/>
    <w:rsid w:val="00C8658E"/>
    <w:rsid w:val="00C865FD"/>
    <w:rsid w:val="00C8677A"/>
    <w:rsid w:val="00C86C12"/>
    <w:rsid w:val="00C8729B"/>
    <w:rsid w:val="00C8761F"/>
    <w:rsid w:val="00C8773B"/>
    <w:rsid w:val="00C87C09"/>
    <w:rsid w:val="00C87D62"/>
    <w:rsid w:val="00C87EF3"/>
    <w:rsid w:val="00C87F6B"/>
    <w:rsid w:val="00C901CF"/>
    <w:rsid w:val="00C9033A"/>
    <w:rsid w:val="00C90A7A"/>
    <w:rsid w:val="00C90BFF"/>
    <w:rsid w:val="00C90C1C"/>
    <w:rsid w:val="00C90C21"/>
    <w:rsid w:val="00C90D41"/>
    <w:rsid w:val="00C90EAA"/>
    <w:rsid w:val="00C91036"/>
    <w:rsid w:val="00C91390"/>
    <w:rsid w:val="00C914AA"/>
    <w:rsid w:val="00C916F4"/>
    <w:rsid w:val="00C918C2"/>
    <w:rsid w:val="00C91B5B"/>
    <w:rsid w:val="00C91B66"/>
    <w:rsid w:val="00C91B82"/>
    <w:rsid w:val="00C91C01"/>
    <w:rsid w:val="00C91FC7"/>
    <w:rsid w:val="00C926F5"/>
    <w:rsid w:val="00C9294B"/>
    <w:rsid w:val="00C92A65"/>
    <w:rsid w:val="00C92AFC"/>
    <w:rsid w:val="00C92B4E"/>
    <w:rsid w:val="00C92C03"/>
    <w:rsid w:val="00C9320D"/>
    <w:rsid w:val="00C9332B"/>
    <w:rsid w:val="00C9369D"/>
    <w:rsid w:val="00C93B24"/>
    <w:rsid w:val="00C93EA7"/>
    <w:rsid w:val="00C942E4"/>
    <w:rsid w:val="00C944E9"/>
    <w:rsid w:val="00C94778"/>
    <w:rsid w:val="00C9482E"/>
    <w:rsid w:val="00C94A32"/>
    <w:rsid w:val="00C94A7D"/>
    <w:rsid w:val="00C94B32"/>
    <w:rsid w:val="00C94CA5"/>
    <w:rsid w:val="00C94D4A"/>
    <w:rsid w:val="00C95049"/>
    <w:rsid w:val="00C95411"/>
    <w:rsid w:val="00C954B6"/>
    <w:rsid w:val="00C95728"/>
    <w:rsid w:val="00C9577C"/>
    <w:rsid w:val="00C957D3"/>
    <w:rsid w:val="00C95BB5"/>
    <w:rsid w:val="00C95E4C"/>
    <w:rsid w:val="00C96385"/>
    <w:rsid w:val="00C96395"/>
    <w:rsid w:val="00C96648"/>
    <w:rsid w:val="00C96C2D"/>
    <w:rsid w:val="00C96F52"/>
    <w:rsid w:val="00C9762A"/>
    <w:rsid w:val="00C977BA"/>
    <w:rsid w:val="00C9783B"/>
    <w:rsid w:val="00C97A8F"/>
    <w:rsid w:val="00CA0280"/>
    <w:rsid w:val="00CA0E56"/>
    <w:rsid w:val="00CA0FFC"/>
    <w:rsid w:val="00CA1269"/>
    <w:rsid w:val="00CA14D4"/>
    <w:rsid w:val="00CA158D"/>
    <w:rsid w:val="00CA18D5"/>
    <w:rsid w:val="00CA1F20"/>
    <w:rsid w:val="00CA24AF"/>
    <w:rsid w:val="00CA26EC"/>
    <w:rsid w:val="00CA2A1C"/>
    <w:rsid w:val="00CA2EC8"/>
    <w:rsid w:val="00CA2F8C"/>
    <w:rsid w:val="00CA2FCF"/>
    <w:rsid w:val="00CA315C"/>
    <w:rsid w:val="00CA3338"/>
    <w:rsid w:val="00CA33B0"/>
    <w:rsid w:val="00CA346E"/>
    <w:rsid w:val="00CA3976"/>
    <w:rsid w:val="00CA3B6C"/>
    <w:rsid w:val="00CA3C5E"/>
    <w:rsid w:val="00CA3C6A"/>
    <w:rsid w:val="00CA415B"/>
    <w:rsid w:val="00CA467E"/>
    <w:rsid w:val="00CA4A0B"/>
    <w:rsid w:val="00CA4A8F"/>
    <w:rsid w:val="00CA50A8"/>
    <w:rsid w:val="00CA51F0"/>
    <w:rsid w:val="00CA5838"/>
    <w:rsid w:val="00CA5847"/>
    <w:rsid w:val="00CA59F7"/>
    <w:rsid w:val="00CA5C73"/>
    <w:rsid w:val="00CA5E0F"/>
    <w:rsid w:val="00CA5FB7"/>
    <w:rsid w:val="00CA6087"/>
    <w:rsid w:val="00CA66C1"/>
    <w:rsid w:val="00CA67EC"/>
    <w:rsid w:val="00CA6879"/>
    <w:rsid w:val="00CA69D0"/>
    <w:rsid w:val="00CA719C"/>
    <w:rsid w:val="00CA73D7"/>
    <w:rsid w:val="00CA7757"/>
    <w:rsid w:val="00CA790F"/>
    <w:rsid w:val="00CA7C02"/>
    <w:rsid w:val="00CA7C06"/>
    <w:rsid w:val="00CA7C6E"/>
    <w:rsid w:val="00CA7F5E"/>
    <w:rsid w:val="00CB0113"/>
    <w:rsid w:val="00CB0265"/>
    <w:rsid w:val="00CB037D"/>
    <w:rsid w:val="00CB0478"/>
    <w:rsid w:val="00CB0659"/>
    <w:rsid w:val="00CB0AE2"/>
    <w:rsid w:val="00CB0AE5"/>
    <w:rsid w:val="00CB0B1C"/>
    <w:rsid w:val="00CB0D76"/>
    <w:rsid w:val="00CB0EF3"/>
    <w:rsid w:val="00CB0FC2"/>
    <w:rsid w:val="00CB141B"/>
    <w:rsid w:val="00CB14D3"/>
    <w:rsid w:val="00CB1643"/>
    <w:rsid w:val="00CB1825"/>
    <w:rsid w:val="00CB1E3D"/>
    <w:rsid w:val="00CB254B"/>
    <w:rsid w:val="00CB2798"/>
    <w:rsid w:val="00CB28A5"/>
    <w:rsid w:val="00CB2C33"/>
    <w:rsid w:val="00CB3B33"/>
    <w:rsid w:val="00CB3DA1"/>
    <w:rsid w:val="00CB4229"/>
    <w:rsid w:val="00CB4590"/>
    <w:rsid w:val="00CB4598"/>
    <w:rsid w:val="00CB4C6C"/>
    <w:rsid w:val="00CB4C9D"/>
    <w:rsid w:val="00CB5180"/>
    <w:rsid w:val="00CB5252"/>
    <w:rsid w:val="00CB52D5"/>
    <w:rsid w:val="00CB5337"/>
    <w:rsid w:val="00CB5558"/>
    <w:rsid w:val="00CB5564"/>
    <w:rsid w:val="00CB5737"/>
    <w:rsid w:val="00CB5B93"/>
    <w:rsid w:val="00CB5C71"/>
    <w:rsid w:val="00CB5D77"/>
    <w:rsid w:val="00CB5E08"/>
    <w:rsid w:val="00CB65BB"/>
    <w:rsid w:val="00CB69D0"/>
    <w:rsid w:val="00CB6C25"/>
    <w:rsid w:val="00CB6EB4"/>
    <w:rsid w:val="00CB7214"/>
    <w:rsid w:val="00CB7316"/>
    <w:rsid w:val="00CB7435"/>
    <w:rsid w:val="00CB7571"/>
    <w:rsid w:val="00CB75E7"/>
    <w:rsid w:val="00CB77F6"/>
    <w:rsid w:val="00CB78F2"/>
    <w:rsid w:val="00CB79A2"/>
    <w:rsid w:val="00CC0002"/>
    <w:rsid w:val="00CC0517"/>
    <w:rsid w:val="00CC088F"/>
    <w:rsid w:val="00CC0924"/>
    <w:rsid w:val="00CC106E"/>
    <w:rsid w:val="00CC10C4"/>
    <w:rsid w:val="00CC114E"/>
    <w:rsid w:val="00CC1688"/>
    <w:rsid w:val="00CC1714"/>
    <w:rsid w:val="00CC180A"/>
    <w:rsid w:val="00CC1882"/>
    <w:rsid w:val="00CC1D30"/>
    <w:rsid w:val="00CC1D4A"/>
    <w:rsid w:val="00CC1FD4"/>
    <w:rsid w:val="00CC20FE"/>
    <w:rsid w:val="00CC2497"/>
    <w:rsid w:val="00CC26C7"/>
    <w:rsid w:val="00CC29AB"/>
    <w:rsid w:val="00CC2B35"/>
    <w:rsid w:val="00CC2C51"/>
    <w:rsid w:val="00CC2F00"/>
    <w:rsid w:val="00CC307B"/>
    <w:rsid w:val="00CC3136"/>
    <w:rsid w:val="00CC326A"/>
    <w:rsid w:val="00CC34D5"/>
    <w:rsid w:val="00CC3652"/>
    <w:rsid w:val="00CC3940"/>
    <w:rsid w:val="00CC39CC"/>
    <w:rsid w:val="00CC3EAC"/>
    <w:rsid w:val="00CC411C"/>
    <w:rsid w:val="00CC41DA"/>
    <w:rsid w:val="00CC42DC"/>
    <w:rsid w:val="00CC4575"/>
    <w:rsid w:val="00CC47DC"/>
    <w:rsid w:val="00CC47E3"/>
    <w:rsid w:val="00CC493F"/>
    <w:rsid w:val="00CC49B9"/>
    <w:rsid w:val="00CC4B2D"/>
    <w:rsid w:val="00CC4CD3"/>
    <w:rsid w:val="00CC4E0E"/>
    <w:rsid w:val="00CC4E8D"/>
    <w:rsid w:val="00CC4FA6"/>
    <w:rsid w:val="00CC517A"/>
    <w:rsid w:val="00CC5545"/>
    <w:rsid w:val="00CC568C"/>
    <w:rsid w:val="00CC57A5"/>
    <w:rsid w:val="00CC581B"/>
    <w:rsid w:val="00CC5D77"/>
    <w:rsid w:val="00CC5E0C"/>
    <w:rsid w:val="00CC5E6A"/>
    <w:rsid w:val="00CC610A"/>
    <w:rsid w:val="00CC6294"/>
    <w:rsid w:val="00CC6307"/>
    <w:rsid w:val="00CC6A3C"/>
    <w:rsid w:val="00CC6ABE"/>
    <w:rsid w:val="00CC6CA6"/>
    <w:rsid w:val="00CC6EC1"/>
    <w:rsid w:val="00CC74E8"/>
    <w:rsid w:val="00CC764A"/>
    <w:rsid w:val="00CC7DA3"/>
    <w:rsid w:val="00CC7DB5"/>
    <w:rsid w:val="00CC7FDE"/>
    <w:rsid w:val="00CD0133"/>
    <w:rsid w:val="00CD02EE"/>
    <w:rsid w:val="00CD03E5"/>
    <w:rsid w:val="00CD04FF"/>
    <w:rsid w:val="00CD0607"/>
    <w:rsid w:val="00CD1028"/>
    <w:rsid w:val="00CD16E3"/>
    <w:rsid w:val="00CD184B"/>
    <w:rsid w:val="00CD2118"/>
    <w:rsid w:val="00CD21B0"/>
    <w:rsid w:val="00CD22EC"/>
    <w:rsid w:val="00CD2845"/>
    <w:rsid w:val="00CD2A18"/>
    <w:rsid w:val="00CD2D1F"/>
    <w:rsid w:val="00CD2E18"/>
    <w:rsid w:val="00CD34B1"/>
    <w:rsid w:val="00CD354C"/>
    <w:rsid w:val="00CD355A"/>
    <w:rsid w:val="00CD364D"/>
    <w:rsid w:val="00CD36BE"/>
    <w:rsid w:val="00CD38BD"/>
    <w:rsid w:val="00CD4004"/>
    <w:rsid w:val="00CD4128"/>
    <w:rsid w:val="00CD42DA"/>
    <w:rsid w:val="00CD4452"/>
    <w:rsid w:val="00CD4524"/>
    <w:rsid w:val="00CD45CC"/>
    <w:rsid w:val="00CD4D0B"/>
    <w:rsid w:val="00CD5100"/>
    <w:rsid w:val="00CD52D4"/>
    <w:rsid w:val="00CD59A7"/>
    <w:rsid w:val="00CD5D14"/>
    <w:rsid w:val="00CD5FF2"/>
    <w:rsid w:val="00CD6384"/>
    <w:rsid w:val="00CD6515"/>
    <w:rsid w:val="00CD67A3"/>
    <w:rsid w:val="00CD6AAF"/>
    <w:rsid w:val="00CD6B0C"/>
    <w:rsid w:val="00CD70E8"/>
    <w:rsid w:val="00CD721D"/>
    <w:rsid w:val="00CD76F9"/>
    <w:rsid w:val="00CD78A3"/>
    <w:rsid w:val="00CD7CE7"/>
    <w:rsid w:val="00CE0092"/>
    <w:rsid w:val="00CE0288"/>
    <w:rsid w:val="00CE055C"/>
    <w:rsid w:val="00CE05F7"/>
    <w:rsid w:val="00CE0FE9"/>
    <w:rsid w:val="00CE12A6"/>
    <w:rsid w:val="00CE1463"/>
    <w:rsid w:val="00CE16F8"/>
    <w:rsid w:val="00CE172F"/>
    <w:rsid w:val="00CE1843"/>
    <w:rsid w:val="00CE1EB1"/>
    <w:rsid w:val="00CE2BCD"/>
    <w:rsid w:val="00CE2D56"/>
    <w:rsid w:val="00CE3061"/>
    <w:rsid w:val="00CE313B"/>
    <w:rsid w:val="00CE33C4"/>
    <w:rsid w:val="00CE375B"/>
    <w:rsid w:val="00CE394D"/>
    <w:rsid w:val="00CE3954"/>
    <w:rsid w:val="00CE409B"/>
    <w:rsid w:val="00CE4122"/>
    <w:rsid w:val="00CE42A8"/>
    <w:rsid w:val="00CE447F"/>
    <w:rsid w:val="00CE482B"/>
    <w:rsid w:val="00CE4A6D"/>
    <w:rsid w:val="00CE5606"/>
    <w:rsid w:val="00CE5680"/>
    <w:rsid w:val="00CE56DB"/>
    <w:rsid w:val="00CE59AF"/>
    <w:rsid w:val="00CE6154"/>
    <w:rsid w:val="00CE636F"/>
    <w:rsid w:val="00CE644B"/>
    <w:rsid w:val="00CE6509"/>
    <w:rsid w:val="00CE65B6"/>
    <w:rsid w:val="00CE6681"/>
    <w:rsid w:val="00CE66BD"/>
    <w:rsid w:val="00CE673B"/>
    <w:rsid w:val="00CE684A"/>
    <w:rsid w:val="00CE6EA4"/>
    <w:rsid w:val="00CE6EEC"/>
    <w:rsid w:val="00CE7241"/>
    <w:rsid w:val="00CE7512"/>
    <w:rsid w:val="00CE7B1B"/>
    <w:rsid w:val="00CE7CE7"/>
    <w:rsid w:val="00CE7D6C"/>
    <w:rsid w:val="00CE7DD6"/>
    <w:rsid w:val="00CE7E1E"/>
    <w:rsid w:val="00CF00B9"/>
    <w:rsid w:val="00CF0329"/>
    <w:rsid w:val="00CF0441"/>
    <w:rsid w:val="00CF0960"/>
    <w:rsid w:val="00CF0B92"/>
    <w:rsid w:val="00CF0C35"/>
    <w:rsid w:val="00CF14A8"/>
    <w:rsid w:val="00CF185D"/>
    <w:rsid w:val="00CF18D9"/>
    <w:rsid w:val="00CF1AA2"/>
    <w:rsid w:val="00CF1F41"/>
    <w:rsid w:val="00CF2432"/>
    <w:rsid w:val="00CF253D"/>
    <w:rsid w:val="00CF2ABE"/>
    <w:rsid w:val="00CF2B6E"/>
    <w:rsid w:val="00CF2D48"/>
    <w:rsid w:val="00CF2F25"/>
    <w:rsid w:val="00CF2FEE"/>
    <w:rsid w:val="00CF3327"/>
    <w:rsid w:val="00CF363B"/>
    <w:rsid w:val="00CF3830"/>
    <w:rsid w:val="00CF3930"/>
    <w:rsid w:val="00CF393A"/>
    <w:rsid w:val="00CF3F88"/>
    <w:rsid w:val="00CF4214"/>
    <w:rsid w:val="00CF442D"/>
    <w:rsid w:val="00CF454F"/>
    <w:rsid w:val="00CF49F6"/>
    <w:rsid w:val="00CF4BA9"/>
    <w:rsid w:val="00CF4C98"/>
    <w:rsid w:val="00CF4E7D"/>
    <w:rsid w:val="00CF4E9E"/>
    <w:rsid w:val="00CF511A"/>
    <w:rsid w:val="00CF579A"/>
    <w:rsid w:val="00CF5978"/>
    <w:rsid w:val="00CF6202"/>
    <w:rsid w:val="00CF6448"/>
    <w:rsid w:val="00CF6495"/>
    <w:rsid w:val="00CF6633"/>
    <w:rsid w:val="00CF6681"/>
    <w:rsid w:val="00CF688A"/>
    <w:rsid w:val="00CF6A0B"/>
    <w:rsid w:val="00CF6E14"/>
    <w:rsid w:val="00CF6F14"/>
    <w:rsid w:val="00CF7385"/>
    <w:rsid w:val="00CF7E79"/>
    <w:rsid w:val="00D0044B"/>
    <w:rsid w:val="00D004AB"/>
    <w:rsid w:val="00D00D91"/>
    <w:rsid w:val="00D00FCE"/>
    <w:rsid w:val="00D01153"/>
    <w:rsid w:val="00D01C39"/>
    <w:rsid w:val="00D01DA2"/>
    <w:rsid w:val="00D022E0"/>
    <w:rsid w:val="00D023A9"/>
    <w:rsid w:val="00D02549"/>
    <w:rsid w:val="00D0266F"/>
    <w:rsid w:val="00D0285E"/>
    <w:rsid w:val="00D02E12"/>
    <w:rsid w:val="00D02E3D"/>
    <w:rsid w:val="00D03435"/>
    <w:rsid w:val="00D03AF7"/>
    <w:rsid w:val="00D03B28"/>
    <w:rsid w:val="00D03EA6"/>
    <w:rsid w:val="00D03EAF"/>
    <w:rsid w:val="00D0414F"/>
    <w:rsid w:val="00D0416C"/>
    <w:rsid w:val="00D04410"/>
    <w:rsid w:val="00D047B8"/>
    <w:rsid w:val="00D04975"/>
    <w:rsid w:val="00D04F83"/>
    <w:rsid w:val="00D04F8F"/>
    <w:rsid w:val="00D05071"/>
    <w:rsid w:val="00D050D1"/>
    <w:rsid w:val="00D05431"/>
    <w:rsid w:val="00D05447"/>
    <w:rsid w:val="00D056EC"/>
    <w:rsid w:val="00D057BA"/>
    <w:rsid w:val="00D05A4A"/>
    <w:rsid w:val="00D05A95"/>
    <w:rsid w:val="00D05B09"/>
    <w:rsid w:val="00D05BBD"/>
    <w:rsid w:val="00D05FB0"/>
    <w:rsid w:val="00D0637A"/>
    <w:rsid w:val="00D066F5"/>
    <w:rsid w:val="00D068F8"/>
    <w:rsid w:val="00D06961"/>
    <w:rsid w:val="00D06C38"/>
    <w:rsid w:val="00D06C4D"/>
    <w:rsid w:val="00D06C5A"/>
    <w:rsid w:val="00D06CA1"/>
    <w:rsid w:val="00D06D19"/>
    <w:rsid w:val="00D06D5B"/>
    <w:rsid w:val="00D06E90"/>
    <w:rsid w:val="00D06F36"/>
    <w:rsid w:val="00D071D5"/>
    <w:rsid w:val="00D0725E"/>
    <w:rsid w:val="00D07392"/>
    <w:rsid w:val="00D07488"/>
    <w:rsid w:val="00D07622"/>
    <w:rsid w:val="00D0786C"/>
    <w:rsid w:val="00D07BA5"/>
    <w:rsid w:val="00D07C5B"/>
    <w:rsid w:val="00D07DD5"/>
    <w:rsid w:val="00D1016F"/>
    <w:rsid w:val="00D10224"/>
    <w:rsid w:val="00D10697"/>
    <w:rsid w:val="00D10715"/>
    <w:rsid w:val="00D1097B"/>
    <w:rsid w:val="00D10B66"/>
    <w:rsid w:val="00D10E40"/>
    <w:rsid w:val="00D10F91"/>
    <w:rsid w:val="00D11364"/>
    <w:rsid w:val="00D116CB"/>
    <w:rsid w:val="00D11B52"/>
    <w:rsid w:val="00D11C87"/>
    <w:rsid w:val="00D11D48"/>
    <w:rsid w:val="00D11DDE"/>
    <w:rsid w:val="00D11FCF"/>
    <w:rsid w:val="00D121B1"/>
    <w:rsid w:val="00D12412"/>
    <w:rsid w:val="00D1272E"/>
    <w:rsid w:val="00D128C4"/>
    <w:rsid w:val="00D128C6"/>
    <w:rsid w:val="00D12912"/>
    <w:rsid w:val="00D1298C"/>
    <w:rsid w:val="00D12A3B"/>
    <w:rsid w:val="00D13105"/>
    <w:rsid w:val="00D13546"/>
    <w:rsid w:val="00D135D7"/>
    <w:rsid w:val="00D13984"/>
    <w:rsid w:val="00D13CDB"/>
    <w:rsid w:val="00D13FAD"/>
    <w:rsid w:val="00D14195"/>
    <w:rsid w:val="00D145A4"/>
    <w:rsid w:val="00D145ED"/>
    <w:rsid w:val="00D1476E"/>
    <w:rsid w:val="00D14B71"/>
    <w:rsid w:val="00D1525C"/>
    <w:rsid w:val="00D15659"/>
    <w:rsid w:val="00D1570F"/>
    <w:rsid w:val="00D15DFC"/>
    <w:rsid w:val="00D162EE"/>
    <w:rsid w:val="00D1644A"/>
    <w:rsid w:val="00D1652E"/>
    <w:rsid w:val="00D1662D"/>
    <w:rsid w:val="00D168DF"/>
    <w:rsid w:val="00D16CA4"/>
    <w:rsid w:val="00D16D2F"/>
    <w:rsid w:val="00D17273"/>
    <w:rsid w:val="00D1752F"/>
    <w:rsid w:val="00D179F2"/>
    <w:rsid w:val="00D17C44"/>
    <w:rsid w:val="00D17C61"/>
    <w:rsid w:val="00D17DC8"/>
    <w:rsid w:val="00D17E0F"/>
    <w:rsid w:val="00D202B7"/>
    <w:rsid w:val="00D202D0"/>
    <w:rsid w:val="00D203EC"/>
    <w:rsid w:val="00D20874"/>
    <w:rsid w:val="00D20C27"/>
    <w:rsid w:val="00D210D7"/>
    <w:rsid w:val="00D21333"/>
    <w:rsid w:val="00D2162C"/>
    <w:rsid w:val="00D21A55"/>
    <w:rsid w:val="00D21AC7"/>
    <w:rsid w:val="00D21FD7"/>
    <w:rsid w:val="00D220B7"/>
    <w:rsid w:val="00D2232A"/>
    <w:rsid w:val="00D224D9"/>
    <w:rsid w:val="00D228D9"/>
    <w:rsid w:val="00D22BE1"/>
    <w:rsid w:val="00D22CD3"/>
    <w:rsid w:val="00D22D07"/>
    <w:rsid w:val="00D2396D"/>
    <w:rsid w:val="00D24548"/>
    <w:rsid w:val="00D248B7"/>
    <w:rsid w:val="00D2490F"/>
    <w:rsid w:val="00D24C27"/>
    <w:rsid w:val="00D24C9E"/>
    <w:rsid w:val="00D24F96"/>
    <w:rsid w:val="00D252BC"/>
    <w:rsid w:val="00D255A5"/>
    <w:rsid w:val="00D25D16"/>
    <w:rsid w:val="00D25E7C"/>
    <w:rsid w:val="00D25F0B"/>
    <w:rsid w:val="00D26294"/>
    <w:rsid w:val="00D2629B"/>
    <w:rsid w:val="00D265FC"/>
    <w:rsid w:val="00D2677A"/>
    <w:rsid w:val="00D26ABF"/>
    <w:rsid w:val="00D26BEF"/>
    <w:rsid w:val="00D27031"/>
    <w:rsid w:val="00D27236"/>
    <w:rsid w:val="00D27237"/>
    <w:rsid w:val="00D2729A"/>
    <w:rsid w:val="00D274EC"/>
    <w:rsid w:val="00D2758C"/>
    <w:rsid w:val="00D27677"/>
    <w:rsid w:val="00D277B9"/>
    <w:rsid w:val="00D2797E"/>
    <w:rsid w:val="00D27ADE"/>
    <w:rsid w:val="00D27E75"/>
    <w:rsid w:val="00D30077"/>
    <w:rsid w:val="00D3047E"/>
    <w:rsid w:val="00D30840"/>
    <w:rsid w:val="00D30B24"/>
    <w:rsid w:val="00D30B8E"/>
    <w:rsid w:val="00D30E63"/>
    <w:rsid w:val="00D30E67"/>
    <w:rsid w:val="00D3139A"/>
    <w:rsid w:val="00D31518"/>
    <w:rsid w:val="00D3183C"/>
    <w:rsid w:val="00D31863"/>
    <w:rsid w:val="00D31FAD"/>
    <w:rsid w:val="00D31FD5"/>
    <w:rsid w:val="00D3208F"/>
    <w:rsid w:val="00D32097"/>
    <w:rsid w:val="00D320CD"/>
    <w:rsid w:val="00D321DC"/>
    <w:rsid w:val="00D32241"/>
    <w:rsid w:val="00D32385"/>
    <w:rsid w:val="00D325C4"/>
    <w:rsid w:val="00D327B4"/>
    <w:rsid w:val="00D3288A"/>
    <w:rsid w:val="00D32926"/>
    <w:rsid w:val="00D32C9F"/>
    <w:rsid w:val="00D32E82"/>
    <w:rsid w:val="00D3305A"/>
    <w:rsid w:val="00D3309B"/>
    <w:rsid w:val="00D33113"/>
    <w:rsid w:val="00D3347C"/>
    <w:rsid w:val="00D334D3"/>
    <w:rsid w:val="00D33703"/>
    <w:rsid w:val="00D340EF"/>
    <w:rsid w:val="00D3421F"/>
    <w:rsid w:val="00D3424C"/>
    <w:rsid w:val="00D3433A"/>
    <w:rsid w:val="00D3433D"/>
    <w:rsid w:val="00D344DD"/>
    <w:rsid w:val="00D34514"/>
    <w:rsid w:val="00D345ED"/>
    <w:rsid w:val="00D34674"/>
    <w:rsid w:val="00D34916"/>
    <w:rsid w:val="00D3491C"/>
    <w:rsid w:val="00D34ACD"/>
    <w:rsid w:val="00D34D1F"/>
    <w:rsid w:val="00D34DBD"/>
    <w:rsid w:val="00D34E3B"/>
    <w:rsid w:val="00D34EC0"/>
    <w:rsid w:val="00D350CC"/>
    <w:rsid w:val="00D352D6"/>
    <w:rsid w:val="00D35352"/>
    <w:rsid w:val="00D35442"/>
    <w:rsid w:val="00D3557B"/>
    <w:rsid w:val="00D35B3B"/>
    <w:rsid w:val="00D35C9D"/>
    <w:rsid w:val="00D35D8B"/>
    <w:rsid w:val="00D3628A"/>
    <w:rsid w:val="00D362F2"/>
    <w:rsid w:val="00D3644F"/>
    <w:rsid w:val="00D366F1"/>
    <w:rsid w:val="00D36700"/>
    <w:rsid w:val="00D37033"/>
    <w:rsid w:val="00D3735C"/>
    <w:rsid w:val="00D3768E"/>
    <w:rsid w:val="00D377B4"/>
    <w:rsid w:val="00D37F89"/>
    <w:rsid w:val="00D37FC4"/>
    <w:rsid w:val="00D40201"/>
    <w:rsid w:val="00D40919"/>
    <w:rsid w:val="00D40994"/>
    <w:rsid w:val="00D40AF4"/>
    <w:rsid w:val="00D40D5F"/>
    <w:rsid w:val="00D410F0"/>
    <w:rsid w:val="00D415E0"/>
    <w:rsid w:val="00D4179A"/>
    <w:rsid w:val="00D41C09"/>
    <w:rsid w:val="00D41CD0"/>
    <w:rsid w:val="00D41F4A"/>
    <w:rsid w:val="00D4226A"/>
    <w:rsid w:val="00D42395"/>
    <w:rsid w:val="00D4266E"/>
    <w:rsid w:val="00D42A23"/>
    <w:rsid w:val="00D42A8C"/>
    <w:rsid w:val="00D42B08"/>
    <w:rsid w:val="00D4320F"/>
    <w:rsid w:val="00D4342B"/>
    <w:rsid w:val="00D43767"/>
    <w:rsid w:val="00D4396B"/>
    <w:rsid w:val="00D43BF9"/>
    <w:rsid w:val="00D43E2E"/>
    <w:rsid w:val="00D43F9E"/>
    <w:rsid w:val="00D4453F"/>
    <w:rsid w:val="00D4482E"/>
    <w:rsid w:val="00D44AA0"/>
    <w:rsid w:val="00D4523B"/>
    <w:rsid w:val="00D45462"/>
    <w:rsid w:val="00D4566B"/>
    <w:rsid w:val="00D45A68"/>
    <w:rsid w:val="00D460E5"/>
    <w:rsid w:val="00D4617F"/>
    <w:rsid w:val="00D462D3"/>
    <w:rsid w:val="00D46332"/>
    <w:rsid w:val="00D46573"/>
    <w:rsid w:val="00D465C6"/>
    <w:rsid w:val="00D4671F"/>
    <w:rsid w:val="00D46988"/>
    <w:rsid w:val="00D46A4B"/>
    <w:rsid w:val="00D46AF8"/>
    <w:rsid w:val="00D46B69"/>
    <w:rsid w:val="00D46C71"/>
    <w:rsid w:val="00D46CEF"/>
    <w:rsid w:val="00D4715D"/>
    <w:rsid w:val="00D471AE"/>
    <w:rsid w:val="00D471D2"/>
    <w:rsid w:val="00D47503"/>
    <w:rsid w:val="00D475BF"/>
    <w:rsid w:val="00D47617"/>
    <w:rsid w:val="00D478DB"/>
    <w:rsid w:val="00D47E63"/>
    <w:rsid w:val="00D5015A"/>
    <w:rsid w:val="00D501F4"/>
    <w:rsid w:val="00D5050D"/>
    <w:rsid w:val="00D5057B"/>
    <w:rsid w:val="00D508A9"/>
    <w:rsid w:val="00D509A6"/>
    <w:rsid w:val="00D50ADC"/>
    <w:rsid w:val="00D50D0E"/>
    <w:rsid w:val="00D50D46"/>
    <w:rsid w:val="00D50FD4"/>
    <w:rsid w:val="00D5111C"/>
    <w:rsid w:val="00D511C8"/>
    <w:rsid w:val="00D51333"/>
    <w:rsid w:val="00D515EE"/>
    <w:rsid w:val="00D51A0A"/>
    <w:rsid w:val="00D51AA3"/>
    <w:rsid w:val="00D51B46"/>
    <w:rsid w:val="00D51C27"/>
    <w:rsid w:val="00D51E10"/>
    <w:rsid w:val="00D51F69"/>
    <w:rsid w:val="00D5202D"/>
    <w:rsid w:val="00D52508"/>
    <w:rsid w:val="00D526CB"/>
    <w:rsid w:val="00D52739"/>
    <w:rsid w:val="00D52825"/>
    <w:rsid w:val="00D529A0"/>
    <w:rsid w:val="00D52D4F"/>
    <w:rsid w:val="00D52EE4"/>
    <w:rsid w:val="00D52F59"/>
    <w:rsid w:val="00D52FE7"/>
    <w:rsid w:val="00D5305C"/>
    <w:rsid w:val="00D530B9"/>
    <w:rsid w:val="00D530CC"/>
    <w:rsid w:val="00D530E3"/>
    <w:rsid w:val="00D531B1"/>
    <w:rsid w:val="00D53699"/>
    <w:rsid w:val="00D53916"/>
    <w:rsid w:val="00D53CE2"/>
    <w:rsid w:val="00D53DA8"/>
    <w:rsid w:val="00D541C7"/>
    <w:rsid w:val="00D544EE"/>
    <w:rsid w:val="00D54927"/>
    <w:rsid w:val="00D54B65"/>
    <w:rsid w:val="00D54FFF"/>
    <w:rsid w:val="00D55025"/>
    <w:rsid w:val="00D55566"/>
    <w:rsid w:val="00D5566B"/>
    <w:rsid w:val="00D55D9E"/>
    <w:rsid w:val="00D55E1F"/>
    <w:rsid w:val="00D5621F"/>
    <w:rsid w:val="00D562C0"/>
    <w:rsid w:val="00D566C5"/>
    <w:rsid w:val="00D56A4D"/>
    <w:rsid w:val="00D56F19"/>
    <w:rsid w:val="00D57098"/>
    <w:rsid w:val="00D57390"/>
    <w:rsid w:val="00D57591"/>
    <w:rsid w:val="00D575C4"/>
    <w:rsid w:val="00D57A47"/>
    <w:rsid w:val="00D57F03"/>
    <w:rsid w:val="00D60170"/>
    <w:rsid w:val="00D60317"/>
    <w:rsid w:val="00D6034F"/>
    <w:rsid w:val="00D604C1"/>
    <w:rsid w:val="00D60635"/>
    <w:rsid w:val="00D60841"/>
    <w:rsid w:val="00D60CED"/>
    <w:rsid w:val="00D60CFD"/>
    <w:rsid w:val="00D60E68"/>
    <w:rsid w:val="00D61581"/>
    <w:rsid w:val="00D61858"/>
    <w:rsid w:val="00D61DE6"/>
    <w:rsid w:val="00D62274"/>
    <w:rsid w:val="00D62351"/>
    <w:rsid w:val="00D6299E"/>
    <w:rsid w:val="00D629C7"/>
    <w:rsid w:val="00D629C9"/>
    <w:rsid w:val="00D62BAA"/>
    <w:rsid w:val="00D62C53"/>
    <w:rsid w:val="00D62CBD"/>
    <w:rsid w:val="00D62E0C"/>
    <w:rsid w:val="00D62E9C"/>
    <w:rsid w:val="00D62F03"/>
    <w:rsid w:val="00D63145"/>
    <w:rsid w:val="00D6316D"/>
    <w:rsid w:val="00D63727"/>
    <w:rsid w:val="00D63D1A"/>
    <w:rsid w:val="00D63D9E"/>
    <w:rsid w:val="00D6420C"/>
    <w:rsid w:val="00D64555"/>
    <w:rsid w:val="00D64601"/>
    <w:rsid w:val="00D6490B"/>
    <w:rsid w:val="00D64AEA"/>
    <w:rsid w:val="00D650F4"/>
    <w:rsid w:val="00D65268"/>
    <w:rsid w:val="00D6564C"/>
    <w:rsid w:val="00D65843"/>
    <w:rsid w:val="00D659C3"/>
    <w:rsid w:val="00D65E3E"/>
    <w:rsid w:val="00D66621"/>
    <w:rsid w:val="00D66806"/>
    <w:rsid w:val="00D6693A"/>
    <w:rsid w:val="00D6699C"/>
    <w:rsid w:val="00D66E0C"/>
    <w:rsid w:val="00D672EC"/>
    <w:rsid w:val="00D67777"/>
    <w:rsid w:val="00D67A95"/>
    <w:rsid w:val="00D67B6D"/>
    <w:rsid w:val="00D67CCE"/>
    <w:rsid w:val="00D67D5F"/>
    <w:rsid w:val="00D67D66"/>
    <w:rsid w:val="00D70399"/>
    <w:rsid w:val="00D703D5"/>
    <w:rsid w:val="00D70470"/>
    <w:rsid w:val="00D70647"/>
    <w:rsid w:val="00D70649"/>
    <w:rsid w:val="00D70E88"/>
    <w:rsid w:val="00D711DD"/>
    <w:rsid w:val="00D7146F"/>
    <w:rsid w:val="00D71BC6"/>
    <w:rsid w:val="00D728B7"/>
    <w:rsid w:val="00D72969"/>
    <w:rsid w:val="00D72ADC"/>
    <w:rsid w:val="00D72B55"/>
    <w:rsid w:val="00D72D4C"/>
    <w:rsid w:val="00D7318F"/>
    <w:rsid w:val="00D732DD"/>
    <w:rsid w:val="00D73425"/>
    <w:rsid w:val="00D735AA"/>
    <w:rsid w:val="00D735E4"/>
    <w:rsid w:val="00D73950"/>
    <w:rsid w:val="00D739EB"/>
    <w:rsid w:val="00D73B37"/>
    <w:rsid w:val="00D73CCA"/>
    <w:rsid w:val="00D747C6"/>
    <w:rsid w:val="00D74AAB"/>
    <w:rsid w:val="00D74CCD"/>
    <w:rsid w:val="00D74E60"/>
    <w:rsid w:val="00D75286"/>
    <w:rsid w:val="00D754EE"/>
    <w:rsid w:val="00D75777"/>
    <w:rsid w:val="00D7583B"/>
    <w:rsid w:val="00D75920"/>
    <w:rsid w:val="00D75942"/>
    <w:rsid w:val="00D75E3F"/>
    <w:rsid w:val="00D75F1C"/>
    <w:rsid w:val="00D75FE2"/>
    <w:rsid w:val="00D7647A"/>
    <w:rsid w:val="00D7649C"/>
    <w:rsid w:val="00D76754"/>
    <w:rsid w:val="00D76888"/>
    <w:rsid w:val="00D76FB0"/>
    <w:rsid w:val="00D77056"/>
    <w:rsid w:val="00D77351"/>
    <w:rsid w:val="00D777F9"/>
    <w:rsid w:val="00D7790B"/>
    <w:rsid w:val="00D77C26"/>
    <w:rsid w:val="00D77C43"/>
    <w:rsid w:val="00D77E25"/>
    <w:rsid w:val="00D77F4F"/>
    <w:rsid w:val="00D8011D"/>
    <w:rsid w:val="00D8065B"/>
    <w:rsid w:val="00D808DE"/>
    <w:rsid w:val="00D80D08"/>
    <w:rsid w:val="00D80EE8"/>
    <w:rsid w:val="00D80EEE"/>
    <w:rsid w:val="00D80F70"/>
    <w:rsid w:val="00D810BB"/>
    <w:rsid w:val="00D81A07"/>
    <w:rsid w:val="00D81C3C"/>
    <w:rsid w:val="00D81EAF"/>
    <w:rsid w:val="00D81FB1"/>
    <w:rsid w:val="00D81FC4"/>
    <w:rsid w:val="00D820C7"/>
    <w:rsid w:val="00D82E10"/>
    <w:rsid w:val="00D82F80"/>
    <w:rsid w:val="00D82FD7"/>
    <w:rsid w:val="00D831A3"/>
    <w:rsid w:val="00D832E0"/>
    <w:rsid w:val="00D832FB"/>
    <w:rsid w:val="00D83430"/>
    <w:rsid w:val="00D834AF"/>
    <w:rsid w:val="00D8350E"/>
    <w:rsid w:val="00D83756"/>
    <w:rsid w:val="00D83957"/>
    <w:rsid w:val="00D83BB8"/>
    <w:rsid w:val="00D83CC3"/>
    <w:rsid w:val="00D83E24"/>
    <w:rsid w:val="00D83F9C"/>
    <w:rsid w:val="00D84282"/>
    <w:rsid w:val="00D843FF"/>
    <w:rsid w:val="00D849C2"/>
    <w:rsid w:val="00D84A34"/>
    <w:rsid w:val="00D851EA"/>
    <w:rsid w:val="00D8523E"/>
    <w:rsid w:val="00D85308"/>
    <w:rsid w:val="00D855CA"/>
    <w:rsid w:val="00D85A7C"/>
    <w:rsid w:val="00D85ADE"/>
    <w:rsid w:val="00D85AFC"/>
    <w:rsid w:val="00D85E95"/>
    <w:rsid w:val="00D85EDB"/>
    <w:rsid w:val="00D8620C"/>
    <w:rsid w:val="00D86436"/>
    <w:rsid w:val="00D86494"/>
    <w:rsid w:val="00D867F7"/>
    <w:rsid w:val="00D86E08"/>
    <w:rsid w:val="00D870B5"/>
    <w:rsid w:val="00D87303"/>
    <w:rsid w:val="00D873D3"/>
    <w:rsid w:val="00D87466"/>
    <w:rsid w:val="00D8778F"/>
    <w:rsid w:val="00D8787D"/>
    <w:rsid w:val="00D87A53"/>
    <w:rsid w:val="00D87A75"/>
    <w:rsid w:val="00D90077"/>
    <w:rsid w:val="00D904B6"/>
    <w:rsid w:val="00D904E7"/>
    <w:rsid w:val="00D90502"/>
    <w:rsid w:val="00D9051A"/>
    <w:rsid w:val="00D90DC3"/>
    <w:rsid w:val="00D910BD"/>
    <w:rsid w:val="00D915F8"/>
    <w:rsid w:val="00D916A5"/>
    <w:rsid w:val="00D91A41"/>
    <w:rsid w:val="00D91B9B"/>
    <w:rsid w:val="00D91EAF"/>
    <w:rsid w:val="00D924B4"/>
    <w:rsid w:val="00D92519"/>
    <w:rsid w:val="00D92853"/>
    <w:rsid w:val="00D92A01"/>
    <w:rsid w:val="00D92B91"/>
    <w:rsid w:val="00D92D35"/>
    <w:rsid w:val="00D92E73"/>
    <w:rsid w:val="00D92F36"/>
    <w:rsid w:val="00D92F44"/>
    <w:rsid w:val="00D9371F"/>
    <w:rsid w:val="00D93948"/>
    <w:rsid w:val="00D93A0A"/>
    <w:rsid w:val="00D93B41"/>
    <w:rsid w:val="00D93BF8"/>
    <w:rsid w:val="00D93CC2"/>
    <w:rsid w:val="00D93CE6"/>
    <w:rsid w:val="00D93EEA"/>
    <w:rsid w:val="00D944D5"/>
    <w:rsid w:val="00D94573"/>
    <w:rsid w:val="00D94B72"/>
    <w:rsid w:val="00D95044"/>
    <w:rsid w:val="00D95372"/>
    <w:rsid w:val="00D95398"/>
    <w:rsid w:val="00D955AF"/>
    <w:rsid w:val="00D95AC3"/>
    <w:rsid w:val="00D95F1D"/>
    <w:rsid w:val="00D95FD6"/>
    <w:rsid w:val="00D96242"/>
    <w:rsid w:val="00D962CA"/>
    <w:rsid w:val="00D962FC"/>
    <w:rsid w:val="00D963A5"/>
    <w:rsid w:val="00D967F0"/>
    <w:rsid w:val="00D96996"/>
    <w:rsid w:val="00D9699E"/>
    <w:rsid w:val="00D96ABD"/>
    <w:rsid w:val="00D96B7C"/>
    <w:rsid w:val="00D96ED4"/>
    <w:rsid w:val="00D96FAC"/>
    <w:rsid w:val="00D97072"/>
    <w:rsid w:val="00D970E0"/>
    <w:rsid w:val="00D97357"/>
    <w:rsid w:val="00D97685"/>
    <w:rsid w:val="00D97CD4"/>
    <w:rsid w:val="00DA02C8"/>
    <w:rsid w:val="00DA0502"/>
    <w:rsid w:val="00DA0551"/>
    <w:rsid w:val="00DA096D"/>
    <w:rsid w:val="00DA09F7"/>
    <w:rsid w:val="00DA0AF4"/>
    <w:rsid w:val="00DA0CD6"/>
    <w:rsid w:val="00DA0DFC"/>
    <w:rsid w:val="00DA0FEA"/>
    <w:rsid w:val="00DA1246"/>
    <w:rsid w:val="00DA1399"/>
    <w:rsid w:val="00DA14D1"/>
    <w:rsid w:val="00DA16BC"/>
    <w:rsid w:val="00DA2144"/>
    <w:rsid w:val="00DA2746"/>
    <w:rsid w:val="00DA29D5"/>
    <w:rsid w:val="00DA29F9"/>
    <w:rsid w:val="00DA2A0F"/>
    <w:rsid w:val="00DA2B14"/>
    <w:rsid w:val="00DA2D0A"/>
    <w:rsid w:val="00DA314A"/>
    <w:rsid w:val="00DA32D3"/>
    <w:rsid w:val="00DA32FA"/>
    <w:rsid w:val="00DA3482"/>
    <w:rsid w:val="00DA34A3"/>
    <w:rsid w:val="00DA3533"/>
    <w:rsid w:val="00DA35E3"/>
    <w:rsid w:val="00DA3667"/>
    <w:rsid w:val="00DA3A2A"/>
    <w:rsid w:val="00DA3BE5"/>
    <w:rsid w:val="00DA3D3E"/>
    <w:rsid w:val="00DA3F98"/>
    <w:rsid w:val="00DA446C"/>
    <w:rsid w:val="00DA44C5"/>
    <w:rsid w:val="00DA4501"/>
    <w:rsid w:val="00DA4869"/>
    <w:rsid w:val="00DA498B"/>
    <w:rsid w:val="00DA4A38"/>
    <w:rsid w:val="00DA4FFE"/>
    <w:rsid w:val="00DA5565"/>
    <w:rsid w:val="00DA55AA"/>
    <w:rsid w:val="00DA5611"/>
    <w:rsid w:val="00DA6249"/>
    <w:rsid w:val="00DA636A"/>
    <w:rsid w:val="00DA64BC"/>
    <w:rsid w:val="00DA698C"/>
    <w:rsid w:val="00DA6A48"/>
    <w:rsid w:val="00DA6C06"/>
    <w:rsid w:val="00DA6CDB"/>
    <w:rsid w:val="00DA6F55"/>
    <w:rsid w:val="00DA741E"/>
    <w:rsid w:val="00DA74E8"/>
    <w:rsid w:val="00DA74EE"/>
    <w:rsid w:val="00DA76DD"/>
    <w:rsid w:val="00DA7B7E"/>
    <w:rsid w:val="00DA7B8E"/>
    <w:rsid w:val="00DA7BA9"/>
    <w:rsid w:val="00DB02C6"/>
    <w:rsid w:val="00DB0479"/>
    <w:rsid w:val="00DB04A5"/>
    <w:rsid w:val="00DB0945"/>
    <w:rsid w:val="00DB1135"/>
    <w:rsid w:val="00DB114C"/>
    <w:rsid w:val="00DB1673"/>
    <w:rsid w:val="00DB170C"/>
    <w:rsid w:val="00DB1738"/>
    <w:rsid w:val="00DB175A"/>
    <w:rsid w:val="00DB1999"/>
    <w:rsid w:val="00DB1A05"/>
    <w:rsid w:val="00DB1A8B"/>
    <w:rsid w:val="00DB1CBC"/>
    <w:rsid w:val="00DB1E0D"/>
    <w:rsid w:val="00DB1F70"/>
    <w:rsid w:val="00DB202A"/>
    <w:rsid w:val="00DB234B"/>
    <w:rsid w:val="00DB2647"/>
    <w:rsid w:val="00DB2686"/>
    <w:rsid w:val="00DB26B1"/>
    <w:rsid w:val="00DB273A"/>
    <w:rsid w:val="00DB275D"/>
    <w:rsid w:val="00DB2984"/>
    <w:rsid w:val="00DB2E04"/>
    <w:rsid w:val="00DB2F53"/>
    <w:rsid w:val="00DB311E"/>
    <w:rsid w:val="00DB324E"/>
    <w:rsid w:val="00DB3387"/>
    <w:rsid w:val="00DB3655"/>
    <w:rsid w:val="00DB39A2"/>
    <w:rsid w:val="00DB422A"/>
    <w:rsid w:val="00DB4236"/>
    <w:rsid w:val="00DB4369"/>
    <w:rsid w:val="00DB4402"/>
    <w:rsid w:val="00DB443F"/>
    <w:rsid w:val="00DB46E8"/>
    <w:rsid w:val="00DB47E6"/>
    <w:rsid w:val="00DB4D50"/>
    <w:rsid w:val="00DB4DA4"/>
    <w:rsid w:val="00DB515F"/>
    <w:rsid w:val="00DB5635"/>
    <w:rsid w:val="00DB5682"/>
    <w:rsid w:val="00DB56FB"/>
    <w:rsid w:val="00DB574F"/>
    <w:rsid w:val="00DB579D"/>
    <w:rsid w:val="00DB5851"/>
    <w:rsid w:val="00DB5891"/>
    <w:rsid w:val="00DB5A68"/>
    <w:rsid w:val="00DB5B45"/>
    <w:rsid w:val="00DB5B91"/>
    <w:rsid w:val="00DB5CAA"/>
    <w:rsid w:val="00DB603D"/>
    <w:rsid w:val="00DB62A7"/>
    <w:rsid w:val="00DB6ABE"/>
    <w:rsid w:val="00DB6B89"/>
    <w:rsid w:val="00DB6DD0"/>
    <w:rsid w:val="00DB6E3B"/>
    <w:rsid w:val="00DB6EA5"/>
    <w:rsid w:val="00DB7120"/>
    <w:rsid w:val="00DB713F"/>
    <w:rsid w:val="00DB7199"/>
    <w:rsid w:val="00DB720C"/>
    <w:rsid w:val="00DB755E"/>
    <w:rsid w:val="00DB7631"/>
    <w:rsid w:val="00DB7BE5"/>
    <w:rsid w:val="00DB7DA8"/>
    <w:rsid w:val="00DB7DAA"/>
    <w:rsid w:val="00DC030B"/>
    <w:rsid w:val="00DC031B"/>
    <w:rsid w:val="00DC0376"/>
    <w:rsid w:val="00DC0BF5"/>
    <w:rsid w:val="00DC132C"/>
    <w:rsid w:val="00DC19CB"/>
    <w:rsid w:val="00DC1E3E"/>
    <w:rsid w:val="00DC1EDB"/>
    <w:rsid w:val="00DC20DE"/>
    <w:rsid w:val="00DC2110"/>
    <w:rsid w:val="00DC28AB"/>
    <w:rsid w:val="00DC2C6D"/>
    <w:rsid w:val="00DC2CF5"/>
    <w:rsid w:val="00DC327B"/>
    <w:rsid w:val="00DC354B"/>
    <w:rsid w:val="00DC38A3"/>
    <w:rsid w:val="00DC3C00"/>
    <w:rsid w:val="00DC4085"/>
    <w:rsid w:val="00DC40E8"/>
    <w:rsid w:val="00DC416D"/>
    <w:rsid w:val="00DC4336"/>
    <w:rsid w:val="00DC4492"/>
    <w:rsid w:val="00DC44AB"/>
    <w:rsid w:val="00DC472F"/>
    <w:rsid w:val="00DC47E4"/>
    <w:rsid w:val="00DC48BD"/>
    <w:rsid w:val="00DC4A38"/>
    <w:rsid w:val="00DC5A9D"/>
    <w:rsid w:val="00DC5E38"/>
    <w:rsid w:val="00DC617D"/>
    <w:rsid w:val="00DC6191"/>
    <w:rsid w:val="00DC62F1"/>
    <w:rsid w:val="00DC659A"/>
    <w:rsid w:val="00DC67FE"/>
    <w:rsid w:val="00DC686E"/>
    <w:rsid w:val="00DC688A"/>
    <w:rsid w:val="00DC6A7F"/>
    <w:rsid w:val="00DC6B11"/>
    <w:rsid w:val="00DC6BB1"/>
    <w:rsid w:val="00DC6CFA"/>
    <w:rsid w:val="00DC6DF8"/>
    <w:rsid w:val="00DC7095"/>
    <w:rsid w:val="00DC71A2"/>
    <w:rsid w:val="00DC72D5"/>
    <w:rsid w:val="00DC7486"/>
    <w:rsid w:val="00DC7768"/>
    <w:rsid w:val="00DC7A23"/>
    <w:rsid w:val="00DD009C"/>
    <w:rsid w:val="00DD01DC"/>
    <w:rsid w:val="00DD0297"/>
    <w:rsid w:val="00DD062C"/>
    <w:rsid w:val="00DD0735"/>
    <w:rsid w:val="00DD0FF8"/>
    <w:rsid w:val="00DD1364"/>
    <w:rsid w:val="00DD1740"/>
    <w:rsid w:val="00DD17AD"/>
    <w:rsid w:val="00DD18C2"/>
    <w:rsid w:val="00DD1D8B"/>
    <w:rsid w:val="00DD1E18"/>
    <w:rsid w:val="00DD1F7B"/>
    <w:rsid w:val="00DD2070"/>
    <w:rsid w:val="00DD2442"/>
    <w:rsid w:val="00DD259D"/>
    <w:rsid w:val="00DD25EE"/>
    <w:rsid w:val="00DD26EF"/>
    <w:rsid w:val="00DD2719"/>
    <w:rsid w:val="00DD2739"/>
    <w:rsid w:val="00DD29C7"/>
    <w:rsid w:val="00DD29EA"/>
    <w:rsid w:val="00DD2AE5"/>
    <w:rsid w:val="00DD3146"/>
    <w:rsid w:val="00DD31AD"/>
    <w:rsid w:val="00DD32EC"/>
    <w:rsid w:val="00DD3722"/>
    <w:rsid w:val="00DD3C4B"/>
    <w:rsid w:val="00DD3F16"/>
    <w:rsid w:val="00DD4143"/>
    <w:rsid w:val="00DD465E"/>
    <w:rsid w:val="00DD4CA6"/>
    <w:rsid w:val="00DD4CFB"/>
    <w:rsid w:val="00DD4D91"/>
    <w:rsid w:val="00DD4ED9"/>
    <w:rsid w:val="00DD4EF0"/>
    <w:rsid w:val="00DD4EF6"/>
    <w:rsid w:val="00DD543F"/>
    <w:rsid w:val="00DD596E"/>
    <w:rsid w:val="00DD5BD6"/>
    <w:rsid w:val="00DD6137"/>
    <w:rsid w:val="00DD62E9"/>
    <w:rsid w:val="00DD62FE"/>
    <w:rsid w:val="00DD65FF"/>
    <w:rsid w:val="00DD6B2D"/>
    <w:rsid w:val="00DD6BED"/>
    <w:rsid w:val="00DD6F62"/>
    <w:rsid w:val="00DD7332"/>
    <w:rsid w:val="00DD73C0"/>
    <w:rsid w:val="00DD7444"/>
    <w:rsid w:val="00DD745D"/>
    <w:rsid w:val="00DD745E"/>
    <w:rsid w:val="00DD7529"/>
    <w:rsid w:val="00DD7613"/>
    <w:rsid w:val="00DD77FE"/>
    <w:rsid w:val="00DE0000"/>
    <w:rsid w:val="00DE0099"/>
    <w:rsid w:val="00DE025A"/>
    <w:rsid w:val="00DE090D"/>
    <w:rsid w:val="00DE0928"/>
    <w:rsid w:val="00DE0ACD"/>
    <w:rsid w:val="00DE0BA8"/>
    <w:rsid w:val="00DE0C32"/>
    <w:rsid w:val="00DE0E70"/>
    <w:rsid w:val="00DE0F39"/>
    <w:rsid w:val="00DE103F"/>
    <w:rsid w:val="00DE1067"/>
    <w:rsid w:val="00DE14C3"/>
    <w:rsid w:val="00DE198B"/>
    <w:rsid w:val="00DE1A6D"/>
    <w:rsid w:val="00DE1CDE"/>
    <w:rsid w:val="00DE2106"/>
    <w:rsid w:val="00DE2A91"/>
    <w:rsid w:val="00DE2C4C"/>
    <w:rsid w:val="00DE2E93"/>
    <w:rsid w:val="00DE2EBB"/>
    <w:rsid w:val="00DE333B"/>
    <w:rsid w:val="00DE3442"/>
    <w:rsid w:val="00DE3675"/>
    <w:rsid w:val="00DE38E7"/>
    <w:rsid w:val="00DE3C89"/>
    <w:rsid w:val="00DE3CDE"/>
    <w:rsid w:val="00DE3D74"/>
    <w:rsid w:val="00DE3DA9"/>
    <w:rsid w:val="00DE42D2"/>
    <w:rsid w:val="00DE46E4"/>
    <w:rsid w:val="00DE4A83"/>
    <w:rsid w:val="00DE4AAE"/>
    <w:rsid w:val="00DE4C63"/>
    <w:rsid w:val="00DE4EE9"/>
    <w:rsid w:val="00DE5045"/>
    <w:rsid w:val="00DE572D"/>
    <w:rsid w:val="00DE5746"/>
    <w:rsid w:val="00DE5D2D"/>
    <w:rsid w:val="00DE5ED9"/>
    <w:rsid w:val="00DE6105"/>
    <w:rsid w:val="00DE6119"/>
    <w:rsid w:val="00DE6138"/>
    <w:rsid w:val="00DE617B"/>
    <w:rsid w:val="00DE61BE"/>
    <w:rsid w:val="00DE623A"/>
    <w:rsid w:val="00DE6301"/>
    <w:rsid w:val="00DE6356"/>
    <w:rsid w:val="00DE6999"/>
    <w:rsid w:val="00DE6C75"/>
    <w:rsid w:val="00DE7352"/>
    <w:rsid w:val="00DE7575"/>
    <w:rsid w:val="00DE7B3F"/>
    <w:rsid w:val="00DE7CD5"/>
    <w:rsid w:val="00DE7D83"/>
    <w:rsid w:val="00DE7EDD"/>
    <w:rsid w:val="00DF002B"/>
    <w:rsid w:val="00DF01D8"/>
    <w:rsid w:val="00DF039B"/>
    <w:rsid w:val="00DF067B"/>
    <w:rsid w:val="00DF091B"/>
    <w:rsid w:val="00DF0962"/>
    <w:rsid w:val="00DF100D"/>
    <w:rsid w:val="00DF11F9"/>
    <w:rsid w:val="00DF18E0"/>
    <w:rsid w:val="00DF1A73"/>
    <w:rsid w:val="00DF1DED"/>
    <w:rsid w:val="00DF20C8"/>
    <w:rsid w:val="00DF2293"/>
    <w:rsid w:val="00DF23C7"/>
    <w:rsid w:val="00DF25AF"/>
    <w:rsid w:val="00DF2802"/>
    <w:rsid w:val="00DF2821"/>
    <w:rsid w:val="00DF2CF8"/>
    <w:rsid w:val="00DF345A"/>
    <w:rsid w:val="00DF34D2"/>
    <w:rsid w:val="00DF4244"/>
    <w:rsid w:val="00DF43AB"/>
    <w:rsid w:val="00DF4A84"/>
    <w:rsid w:val="00DF4B64"/>
    <w:rsid w:val="00DF4DA6"/>
    <w:rsid w:val="00DF4F20"/>
    <w:rsid w:val="00DF50EF"/>
    <w:rsid w:val="00DF51D3"/>
    <w:rsid w:val="00DF52CB"/>
    <w:rsid w:val="00DF52D1"/>
    <w:rsid w:val="00DF5389"/>
    <w:rsid w:val="00DF59F1"/>
    <w:rsid w:val="00DF5AF0"/>
    <w:rsid w:val="00DF5B8F"/>
    <w:rsid w:val="00DF6509"/>
    <w:rsid w:val="00DF6AD3"/>
    <w:rsid w:val="00DF6DA6"/>
    <w:rsid w:val="00DF6E64"/>
    <w:rsid w:val="00DF700A"/>
    <w:rsid w:val="00DF700D"/>
    <w:rsid w:val="00DF7147"/>
    <w:rsid w:val="00DF72C5"/>
    <w:rsid w:val="00DF7486"/>
    <w:rsid w:val="00DF74B3"/>
    <w:rsid w:val="00DF74DB"/>
    <w:rsid w:val="00DF752C"/>
    <w:rsid w:val="00DF760D"/>
    <w:rsid w:val="00DF773E"/>
    <w:rsid w:val="00DF775E"/>
    <w:rsid w:val="00DF77CA"/>
    <w:rsid w:val="00DF780D"/>
    <w:rsid w:val="00E00398"/>
    <w:rsid w:val="00E003FB"/>
    <w:rsid w:val="00E005FE"/>
    <w:rsid w:val="00E00B0B"/>
    <w:rsid w:val="00E00CCA"/>
    <w:rsid w:val="00E010D2"/>
    <w:rsid w:val="00E016A5"/>
    <w:rsid w:val="00E0175A"/>
    <w:rsid w:val="00E01770"/>
    <w:rsid w:val="00E017DE"/>
    <w:rsid w:val="00E0190F"/>
    <w:rsid w:val="00E01929"/>
    <w:rsid w:val="00E019B9"/>
    <w:rsid w:val="00E019DE"/>
    <w:rsid w:val="00E01D7E"/>
    <w:rsid w:val="00E02061"/>
    <w:rsid w:val="00E024C4"/>
    <w:rsid w:val="00E02E58"/>
    <w:rsid w:val="00E03334"/>
    <w:rsid w:val="00E03356"/>
    <w:rsid w:val="00E03452"/>
    <w:rsid w:val="00E035FC"/>
    <w:rsid w:val="00E036A3"/>
    <w:rsid w:val="00E036D4"/>
    <w:rsid w:val="00E03945"/>
    <w:rsid w:val="00E039F7"/>
    <w:rsid w:val="00E03ABE"/>
    <w:rsid w:val="00E03B43"/>
    <w:rsid w:val="00E03EF5"/>
    <w:rsid w:val="00E046B1"/>
    <w:rsid w:val="00E04837"/>
    <w:rsid w:val="00E04C17"/>
    <w:rsid w:val="00E04CB0"/>
    <w:rsid w:val="00E04EFF"/>
    <w:rsid w:val="00E05073"/>
    <w:rsid w:val="00E0508D"/>
    <w:rsid w:val="00E05242"/>
    <w:rsid w:val="00E05503"/>
    <w:rsid w:val="00E058FC"/>
    <w:rsid w:val="00E0595E"/>
    <w:rsid w:val="00E059A1"/>
    <w:rsid w:val="00E05D02"/>
    <w:rsid w:val="00E05D31"/>
    <w:rsid w:val="00E05D41"/>
    <w:rsid w:val="00E0604A"/>
    <w:rsid w:val="00E0605E"/>
    <w:rsid w:val="00E064E6"/>
    <w:rsid w:val="00E06585"/>
    <w:rsid w:val="00E06600"/>
    <w:rsid w:val="00E0666A"/>
    <w:rsid w:val="00E068DA"/>
    <w:rsid w:val="00E06B41"/>
    <w:rsid w:val="00E06D33"/>
    <w:rsid w:val="00E06FC2"/>
    <w:rsid w:val="00E06FFB"/>
    <w:rsid w:val="00E0702F"/>
    <w:rsid w:val="00E07034"/>
    <w:rsid w:val="00E0790E"/>
    <w:rsid w:val="00E07FD9"/>
    <w:rsid w:val="00E10145"/>
    <w:rsid w:val="00E10376"/>
    <w:rsid w:val="00E10619"/>
    <w:rsid w:val="00E107FC"/>
    <w:rsid w:val="00E10E72"/>
    <w:rsid w:val="00E11010"/>
    <w:rsid w:val="00E110E6"/>
    <w:rsid w:val="00E11220"/>
    <w:rsid w:val="00E11892"/>
    <w:rsid w:val="00E1194B"/>
    <w:rsid w:val="00E11C25"/>
    <w:rsid w:val="00E12179"/>
    <w:rsid w:val="00E127A8"/>
    <w:rsid w:val="00E12E00"/>
    <w:rsid w:val="00E12FA6"/>
    <w:rsid w:val="00E134D2"/>
    <w:rsid w:val="00E1354F"/>
    <w:rsid w:val="00E13727"/>
    <w:rsid w:val="00E13796"/>
    <w:rsid w:val="00E138A5"/>
    <w:rsid w:val="00E139E1"/>
    <w:rsid w:val="00E13F5B"/>
    <w:rsid w:val="00E141DE"/>
    <w:rsid w:val="00E145FB"/>
    <w:rsid w:val="00E14696"/>
    <w:rsid w:val="00E1499B"/>
    <w:rsid w:val="00E14E20"/>
    <w:rsid w:val="00E14EF4"/>
    <w:rsid w:val="00E14F34"/>
    <w:rsid w:val="00E151B7"/>
    <w:rsid w:val="00E1541A"/>
    <w:rsid w:val="00E15456"/>
    <w:rsid w:val="00E158DA"/>
    <w:rsid w:val="00E15B3F"/>
    <w:rsid w:val="00E15F43"/>
    <w:rsid w:val="00E15FDA"/>
    <w:rsid w:val="00E16654"/>
    <w:rsid w:val="00E1670A"/>
    <w:rsid w:val="00E1686A"/>
    <w:rsid w:val="00E169F9"/>
    <w:rsid w:val="00E16A65"/>
    <w:rsid w:val="00E16BA0"/>
    <w:rsid w:val="00E16DF1"/>
    <w:rsid w:val="00E16E19"/>
    <w:rsid w:val="00E1707D"/>
    <w:rsid w:val="00E17118"/>
    <w:rsid w:val="00E1750B"/>
    <w:rsid w:val="00E176D7"/>
    <w:rsid w:val="00E176E9"/>
    <w:rsid w:val="00E17766"/>
    <w:rsid w:val="00E17B37"/>
    <w:rsid w:val="00E17E6D"/>
    <w:rsid w:val="00E17ED5"/>
    <w:rsid w:val="00E17FA0"/>
    <w:rsid w:val="00E17FF6"/>
    <w:rsid w:val="00E20821"/>
    <w:rsid w:val="00E20A6C"/>
    <w:rsid w:val="00E20AD4"/>
    <w:rsid w:val="00E20C3E"/>
    <w:rsid w:val="00E20C4B"/>
    <w:rsid w:val="00E20EAA"/>
    <w:rsid w:val="00E210F2"/>
    <w:rsid w:val="00E2129D"/>
    <w:rsid w:val="00E21A08"/>
    <w:rsid w:val="00E21BE9"/>
    <w:rsid w:val="00E21D34"/>
    <w:rsid w:val="00E222BB"/>
    <w:rsid w:val="00E225D6"/>
    <w:rsid w:val="00E2296A"/>
    <w:rsid w:val="00E22D6B"/>
    <w:rsid w:val="00E22F8A"/>
    <w:rsid w:val="00E23321"/>
    <w:rsid w:val="00E2351D"/>
    <w:rsid w:val="00E23B3F"/>
    <w:rsid w:val="00E23FF6"/>
    <w:rsid w:val="00E2458D"/>
    <w:rsid w:val="00E24DCB"/>
    <w:rsid w:val="00E24F24"/>
    <w:rsid w:val="00E24F8D"/>
    <w:rsid w:val="00E251B2"/>
    <w:rsid w:val="00E251B5"/>
    <w:rsid w:val="00E25640"/>
    <w:rsid w:val="00E25793"/>
    <w:rsid w:val="00E25CC9"/>
    <w:rsid w:val="00E25CF6"/>
    <w:rsid w:val="00E25DE4"/>
    <w:rsid w:val="00E25E3B"/>
    <w:rsid w:val="00E26119"/>
    <w:rsid w:val="00E2613F"/>
    <w:rsid w:val="00E263D5"/>
    <w:rsid w:val="00E266B2"/>
    <w:rsid w:val="00E2697A"/>
    <w:rsid w:val="00E26A5C"/>
    <w:rsid w:val="00E26AD8"/>
    <w:rsid w:val="00E26D60"/>
    <w:rsid w:val="00E2746D"/>
    <w:rsid w:val="00E2776F"/>
    <w:rsid w:val="00E27B83"/>
    <w:rsid w:val="00E27D3F"/>
    <w:rsid w:val="00E27E6E"/>
    <w:rsid w:val="00E27FC8"/>
    <w:rsid w:val="00E3001E"/>
    <w:rsid w:val="00E302F0"/>
    <w:rsid w:val="00E3030C"/>
    <w:rsid w:val="00E30A3B"/>
    <w:rsid w:val="00E30E9B"/>
    <w:rsid w:val="00E30F24"/>
    <w:rsid w:val="00E30F60"/>
    <w:rsid w:val="00E31172"/>
    <w:rsid w:val="00E31B3F"/>
    <w:rsid w:val="00E31C77"/>
    <w:rsid w:val="00E321CA"/>
    <w:rsid w:val="00E32361"/>
    <w:rsid w:val="00E32D58"/>
    <w:rsid w:val="00E32D7F"/>
    <w:rsid w:val="00E32FD1"/>
    <w:rsid w:val="00E336CD"/>
    <w:rsid w:val="00E3383B"/>
    <w:rsid w:val="00E33A20"/>
    <w:rsid w:val="00E33C61"/>
    <w:rsid w:val="00E33D29"/>
    <w:rsid w:val="00E33DCC"/>
    <w:rsid w:val="00E33E1D"/>
    <w:rsid w:val="00E342CB"/>
    <w:rsid w:val="00E344F2"/>
    <w:rsid w:val="00E348C8"/>
    <w:rsid w:val="00E34C98"/>
    <w:rsid w:val="00E35040"/>
    <w:rsid w:val="00E3507C"/>
    <w:rsid w:val="00E35459"/>
    <w:rsid w:val="00E35756"/>
    <w:rsid w:val="00E357C7"/>
    <w:rsid w:val="00E35A08"/>
    <w:rsid w:val="00E35D80"/>
    <w:rsid w:val="00E35FD4"/>
    <w:rsid w:val="00E361D6"/>
    <w:rsid w:val="00E36244"/>
    <w:rsid w:val="00E362B9"/>
    <w:rsid w:val="00E36502"/>
    <w:rsid w:val="00E3695A"/>
    <w:rsid w:val="00E369AB"/>
    <w:rsid w:val="00E36AC1"/>
    <w:rsid w:val="00E36AFB"/>
    <w:rsid w:val="00E37024"/>
    <w:rsid w:val="00E374B7"/>
    <w:rsid w:val="00E37611"/>
    <w:rsid w:val="00E376D9"/>
    <w:rsid w:val="00E379CF"/>
    <w:rsid w:val="00E37B7A"/>
    <w:rsid w:val="00E4012B"/>
    <w:rsid w:val="00E401E8"/>
    <w:rsid w:val="00E404FE"/>
    <w:rsid w:val="00E40A21"/>
    <w:rsid w:val="00E412C8"/>
    <w:rsid w:val="00E41416"/>
    <w:rsid w:val="00E41798"/>
    <w:rsid w:val="00E4179D"/>
    <w:rsid w:val="00E4180C"/>
    <w:rsid w:val="00E419F0"/>
    <w:rsid w:val="00E41A42"/>
    <w:rsid w:val="00E41BF7"/>
    <w:rsid w:val="00E41E51"/>
    <w:rsid w:val="00E42218"/>
    <w:rsid w:val="00E424EC"/>
    <w:rsid w:val="00E42563"/>
    <w:rsid w:val="00E4287B"/>
    <w:rsid w:val="00E42A11"/>
    <w:rsid w:val="00E42F1E"/>
    <w:rsid w:val="00E4331C"/>
    <w:rsid w:val="00E43DE9"/>
    <w:rsid w:val="00E44204"/>
    <w:rsid w:val="00E44582"/>
    <w:rsid w:val="00E448B6"/>
    <w:rsid w:val="00E448C6"/>
    <w:rsid w:val="00E45445"/>
    <w:rsid w:val="00E45950"/>
    <w:rsid w:val="00E45CE6"/>
    <w:rsid w:val="00E45DD0"/>
    <w:rsid w:val="00E46091"/>
    <w:rsid w:val="00E461C2"/>
    <w:rsid w:val="00E462F9"/>
    <w:rsid w:val="00E46356"/>
    <w:rsid w:val="00E46440"/>
    <w:rsid w:val="00E46746"/>
    <w:rsid w:val="00E46CBC"/>
    <w:rsid w:val="00E46D6D"/>
    <w:rsid w:val="00E46E6C"/>
    <w:rsid w:val="00E479AF"/>
    <w:rsid w:val="00E47DCC"/>
    <w:rsid w:val="00E50290"/>
    <w:rsid w:val="00E502ED"/>
    <w:rsid w:val="00E50598"/>
    <w:rsid w:val="00E50723"/>
    <w:rsid w:val="00E50739"/>
    <w:rsid w:val="00E5091E"/>
    <w:rsid w:val="00E509E0"/>
    <w:rsid w:val="00E50A60"/>
    <w:rsid w:val="00E510AB"/>
    <w:rsid w:val="00E51165"/>
    <w:rsid w:val="00E512D2"/>
    <w:rsid w:val="00E516F1"/>
    <w:rsid w:val="00E5264E"/>
    <w:rsid w:val="00E52C13"/>
    <w:rsid w:val="00E52EC7"/>
    <w:rsid w:val="00E53F12"/>
    <w:rsid w:val="00E53F99"/>
    <w:rsid w:val="00E54002"/>
    <w:rsid w:val="00E54013"/>
    <w:rsid w:val="00E5426B"/>
    <w:rsid w:val="00E544A8"/>
    <w:rsid w:val="00E5480C"/>
    <w:rsid w:val="00E54932"/>
    <w:rsid w:val="00E54951"/>
    <w:rsid w:val="00E55043"/>
    <w:rsid w:val="00E557B7"/>
    <w:rsid w:val="00E560F8"/>
    <w:rsid w:val="00E5663C"/>
    <w:rsid w:val="00E56BE2"/>
    <w:rsid w:val="00E56DA0"/>
    <w:rsid w:val="00E56F08"/>
    <w:rsid w:val="00E56FD7"/>
    <w:rsid w:val="00E57029"/>
    <w:rsid w:val="00E57063"/>
    <w:rsid w:val="00E5734A"/>
    <w:rsid w:val="00E5758D"/>
    <w:rsid w:val="00E577BB"/>
    <w:rsid w:val="00E57B13"/>
    <w:rsid w:val="00E60117"/>
    <w:rsid w:val="00E604AD"/>
    <w:rsid w:val="00E606BB"/>
    <w:rsid w:val="00E60930"/>
    <w:rsid w:val="00E60DE6"/>
    <w:rsid w:val="00E6103B"/>
    <w:rsid w:val="00E6106B"/>
    <w:rsid w:val="00E6126C"/>
    <w:rsid w:val="00E614B8"/>
    <w:rsid w:val="00E6172F"/>
    <w:rsid w:val="00E61832"/>
    <w:rsid w:val="00E61BDC"/>
    <w:rsid w:val="00E61C7A"/>
    <w:rsid w:val="00E61CC5"/>
    <w:rsid w:val="00E61D39"/>
    <w:rsid w:val="00E61F20"/>
    <w:rsid w:val="00E62735"/>
    <w:rsid w:val="00E62848"/>
    <w:rsid w:val="00E62A6E"/>
    <w:rsid w:val="00E62D87"/>
    <w:rsid w:val="00E63353"/>
    <w:rsid w:val="00E637C1"/>
    <w:rsid w:val="00E63CAA"/>
    <w:rsid w:val="00E63F0E"/>
    <w:rsid w:val="00E64184"/>
    <w:rsid w:val="00E64266"/>
    <w:rsid w:val="00E644CD"/>
    <w:rsid w:val="00E64534"/>
    <w:rsid w:val="00E649D5"/>
    <w:rsid w:val="00E64D56"/>
    <w:rsid w:val="00E65894"/>
    <w:rsid w:val="00E658F7"/>
    <w:rsid w:val="00E65D6B"/>
    <w:rsid w:val="00E65F54"/>
    <w:rsid w:val="00E65F96"/>
    <w:rsid w:val="00E6613F"/>
    <w:rsid w:val="00E6632E"/>
    <w:rsid w:val="00E6655A"/>
    <w:rsid w:val="00E667E8"/>
    <w:rsid w:val="00E66823"/>
    <w:rsid w:val="00E668DE"/>
    <w:rsid w:val="00E66952"/>
    <w:rsid w:val="00E66D33"/>
    <w:rsid w:val="00E66DA1"/>
    <w:rsid w:val="00E6701B"/>
    <w:rsid w:val="00E67214"/>
    <w:rsid w:val="00E674EE"/>
    <w:rsid w:val="00E67CC3"/>
    <w:rsid w:val="00E7086E"/>
    <w:rsid w:val="00E70A42"/>
    <w:rsid w:val="00E70B3F"/>
    <w:rsid w:val="00E70C68"/>
    <w:rsid w:val="00E70DBF"/>
    <w:rsid w:val="00E70E92"/>
    <w:rsid w:val="00E71697"/>
    <w:rsid w:val="00E71A02"/>
    <w:rsid w:val="00E71AD6"/>
    <w:rsid w:val="00E71C40"/>
    <w:rsid w:val="00E71C86"/>
    <w:rsid w:val="00E71E9D"/>
    <w:rsid w:val="00E7202B"/>
    <w:rsid w:val="00E7267C"/>
    <w:rsid w:val="00E72933"/>
    <w:rsid w:val="00E72A23"/>
    <w:rsid w:val="00E72AAE"/>
    <w:rsid w:val="00E72B63"/>
    <w:rsid w:val="00E72B71"/>
    <w:rsid w:val="00E72DF4"/>
    <w:rsid w:val="00E730AD"/>
    <w:rsid w:val="00E73183"/>
    <w:rsid w:val="00E7322A"/>
    <w:rsid w:val="00E73238"/>
    <w:rsid w:val="00E733A2"/>
    <w:rsid w:val="00E735A1"/>
    <w:rsid w:val="00E73AE2"/>
    <w:rsid w:val="00E73DBA"/>
    <w:rsid w:val="00E74136"/>
    <w:rsid w:val="00E742CF"/>
    <w:rsid w:val="00E74394"/>
    <w:rsid w:val="00E745E1"/>
    <w:rsid w:val="00E74D35"/>
    <w:rsid w:val="00E74E2B"/>
    <w:rsid w:val="00E750D5"/>
    <w:rsid w:val="00E75397"/>
    <w:rsid w:val="00E753D3"/>
    <w:rsid w:val="00E75A05"/>
    <w:rsid w:val="00E7631F"/>
    <w:rsid w:val="00E7648F"/>
    <w:rsid w:val="00E764AA"/>
    <w:rsid w:val="00E764AF"/>
    <w:rsid w:val="00E76C2B"/>
    <w:rsid w:val="00E77498"/>
    <w:rsid w:val="00E7751A"/>
    <w:rsid w:val="00E77629"/>
    <w:rsid w:val="00E7763F"/>
    <w:rsid w:val="00E77676"/>
    <w:rsid w:val="00E7770C"/>
    <w:rsid w:val="00E77A16"/>
    <w:rsid w:val="00E8021E"/>
    <w:rsid w:val="00E803D0"/>
    <w:rsid w:val="00E8058B"/>
    <w:rsid w:val="00E80C0D"/>
    <w:rsid w:val="00E80DAE"/>
    <w:rsid w:val="00E8127D"/>
    <w:rsid w:val="00E81339"/>
    <w:rsid w:val="00E81845"/>
    <w:rsid w:val="00E818E4"/>
    <w:rsid w:val="00E81C26"/>
    <w:rsid w:val="00E81FA0"/>
    <w:rsid w:val="00E82325"/>
    <w:rsid w:val="00E824E9"/>
    <w:rsid w:val="00E82CCF"/>
    <w:rsid w:val="00E836BC"/>
    <w:rsid w:val="00E83A2E"/>
    <w:rsid w:val="00E83A77"/>
    <w:rsid w:val="00E83A85"/>
    <w:rsid w:val="00E83B9D"/>
    <w:rsid w:val="00E83ED3"/>
    <w:rsid w:val="00E83F98"/>
    <w:rsid w:val="00E84067"/>
    <w:rsid w:val="00E842D6"/>
    <w:rsid w:val="00E84649"/>
    <w:rsid w:val="00E8471B"/>
    <w:rsid w:val="00E84B24"/>
    <w:rsid w:val="00E84F21"/>
    <w:rsid w:val="00E84F90"/>
    <w:rsid w:val="00E850C5"/>
    <w:rsid w:val="00E8527B"/>
    <w:rsid w:val="00E85622"/>
    <w:rsid w:val="00E85D93"/>
    <w:rsid w:val="00E85E27"/>
    <w:rsid w:val="00E85E65"/>
    <w:rsid w:val="00E861C6"/>
    <w:rsid w:val="00E86289"/>
    <w:rsid w:val="00E86293"/>
    <w:rsid w:val="00E8656E"/>
    <w:rsid w:val="00E865C4"/>
    <w:rsid w:val="00E866E5"/>
    <w:rsid w:val="00E8674A"/>
    <w:rsid w:val="00E86947"/>
    <w:rsid w:val="00E869D1"/>
    <w:rsid w:val="00E869DD"/>
    <w:rsid w:val="00E86A95"/>
    <w:rsid w:val="00E87914"/>
    <w:rsid w:val="00E900D4"/>
    <w:rsid w:val="00E9016F"/>
    <w:rsid w:val="00E90349"/>
    <w:rsid w:val="00E90710"/>
    <w:rsid w:val="00E9078B"/>
    <w:rsid w:val="00E90992"/>
    <w:rsid w:val="00E909E3"/>
    <w:rsid w:val="00E90AE4"/>
    <w:rsid w:val="00E90C95"/>
    <w:rsid w:val="00E90DBA"/>
    <w:rsid w:val="00E91032"/>
    <w:rsid w:val="00E911EF"/>
    <w:rsid w:val="00E915BD"/>
    <w:rsid w:val="00E91AA3"/>
    <w:rsid w:val="00E91B96"/>
    <w:rsid w:val="00E91C5B"/>
    <w:rsid w:val="00E921EC"/>
    <w:rsid w:val="00E923B1"/>
    <w:rsid w:val="00E925FB"/>
    <w:rsid w:val="00E929E3"/>
    <w:rsid w:val="00E92C26"/>
    <w:rsid w:val="00E92D80"/>
    <w:rsid w:val="00E9332F"/>
    <w:rsid w:val="00E933FA"/>
    <w:rsid w:val="00E9389A"/>
    <w:rsid w:val="00E94048"/>
    <w:rsid w:val="00E94253"/>
    <w:rsid w:val="00E945E0"/>
    <w:rsid w:val="00E9465C"/>
    <w:rsid w:val="00E9469A"/>
    <w:rsid w:val="00E948CD"/>
    <w:rsid w:val="00E94B6B"/>
    <w:rsid w:val="00E94BE9"/>
    <w:rsid w:val="00E94D91"/>
    <w:rsid w:val="00E95153"/>
    <w:rsid w:val="00E951DF"/>
    <w:rsid w:val="00E95390"/>
    <w:rsid w:val="00E958F1"/>
    <w:rsid w:val="00E95A63"/>
    <w:rsid w:val="00E95AD8"/>
    <w:rsid w:val="00E95CB9"/>
    <w:rsid w:val="00E95EA9"/>
    <w:rsid w:val="00E96183"/>
    <w:rsid w:val="00E96308"/>
    <w:rsid w:val="00E968A9"/>
    <w:rsid w:val="00E97011"/>
    <w:rsid w:val="00E97926"/>
    <w:rsid w:val="00E9793A"/>
    <w:rsid w:val="00E97E96"/>
    <w:rsid w:val="00EA08C3"/>
    <w:rsid w:val="00EA0AA9"/>
    <w:rsid w:val="00EA1071"/>
    <w:rsid w:val="00EA116C"/>
    <w:rsid w:val="00EA1B57"/>
    <w:rsid w:val="00EA1E12"/>
    <w:rsid w:val="00EA1F04"/>
    <w:rsid w:val="00EA275D"/>
    <w:rsid w:val="00EA2B77"/>
    <w:rsid w:val="00EA2C5B"/>
    <w:rsid w:val="00EA2D92"/>
    <w:rsid w:val="00EA3275"/>
    <w:rsid w:val="00EA346A"/>
    <w:rsid w:val="00EA350B"/>
    <w:rsid w:val="00EA3556"/>
    <w:rsid w:val="00EA3AF9"/>
    <w:rsid w:val="00EA3BEC"/>
    <w:rsid w:val="00EA3CC4"/>
    <w:rsid w:val="00EA40C4"/>
    <w:rsid w:val="00EA40E5"/>
    <w:rsid w:val="00EA4198"/>
    <w:rsid w:val="00EA42DD"/>
    <w:rsid w:val="00EA44C0"/>
    <w:rsid w:val="00EA457B"/>
    <w:rsid w:val="00EA47D9"/>
    <w:rsid w:val="00EA4A04"/>
    <w:rsid w:val="00EA4BEB"/>
    <w:rsid w:val="00EA4EAC"/>
    <w:rsid w:val="00EA4F59"/>
    <w:rsid w:val="00EA4FBB"/>
    <w:rsid w:val="00EA51BC"/>
    <w:rsid w:val="00EA57FD"/>
    <w:rsid w:val="00EA5A46"/>
    <w:rsid w:val="00EA5B6C"/>
    <w:rsid w:val="00EA607C"/>
    <w:rsid w:val="00EA6154"/>
    <w:rsid w:val="00EA6261"/>
    <w:rsid w:val="00EA664E"/>
    <w:rsid w:val="00EA6DD7"/>
    <w:rsid w:val="00EA708A"/>
    <w:rsid w:val="00EA7388"/>
    <w:rsid w:val="00EA7479"/>
    <w:rsid w:val="00EA7496"/>
    <w:rsid w:val="00EA74ED"/>
    <w:rsid w:val="00EA7621"/>
    <w:rsid w:val="00EA7B5F"/>
    <w:rsid w:val="00EB0044"/>
    <w:rsid w:val="00EB0189"/>
    <w:rsid w:val="00EB0260"/>
    <w:rsid w:val="00EB04E5"/>
    <w:rsid w:val="00EB0A46"/>
    <w:rsid w:val="00EB0CB8"/>
    <w:rsid w:val="00EB12ED"/>
    <w:rsid w:val="00EB13F9"/>
    <w:rsid w:val="00EB15E7"/>
    <w:rsid w:val="00EB16CE"/>
    <w:rsid w:val="00EB194C"/>
    <w:rsid w:val="00EB1BE3"/>
    <w:rsid w:val="00EB1D16"/>
    <w:rsid w:val="00EB21A4"/>
    <w:rsid w:val="00EB238D"/>
    <w:rsid w:val="00EB2460"/>
    <w:rsid w:val="00EB24C8"/>
    <w:rsid w:val="00EB25FC"/>
    <w:rsid w:val="00EB265C"/>
    <w:rsid w:val="00EB26D5"/>
    <w:rsid w:val="00EB28C4"/>
    <w:rsid w:val="00EB2A5B"/>
    <w:rsid w:val="00EB31D6"/>
    <w:rsid w:val="00EB37E5"/>
    <w:rsid w:val="00EB394C"/>
    <w:rsid w:val="00EB3BE2"/>
    <w:rsid w:val="00EB3E8A"/>
    <w:rsid w:val="00EB414A"/>
    <w:rsid w:val="00EB439F"/>
    <w:rsid w:val="00EB4AA7"/>
    <w:rsid w:val="00EB4B08"/>
    <w:rsid w:val="00EB4CC5"/>
    <w:rsid w:val="00EB53B3"/>
    <w:rsid w:val="00EB575B"/>
    <w:rsid w:val="00EB58FC"/>
    <w:rsid w:val="00EB5A9C"/>
    <w:rsid w:val="00EB607E"/>
    <w:rsid w:val="00EB6189"/>
    <w:rsid w:val="00EB6461"/>
    <w:rsid w:val="00EB650F"/>
    <w:rsid w:val="00EB651F"/>
    <w:rsid w:val="00EB6541"/>
    <w:rsid w:val="00EB6DF4"/>
    <w:rsid w:val="00EB77FC"/>
    <w:rsid w:val="00EB7819"/>
    <w:rsid w:val="00EB78D6"/>
    <w:rsid w:val="00EB79BE"/>
    <w:rsid w:val="00EC0651"/>
    <w:rsid w:val="00EC088F"/>
    <w:rsid w:val="00EC0AFE"/>
    <w:rsid w:val="00EC10E7"/>
    <w:rsid w:val="00EC1686"/>
    <w:rsid w:val="00EC1862"/>
    <w:rsid w:val="00EC18C0"/>
    <w:rsid w:val="00EC18CA"/>
    <w:rsid w:val="00EC1908"/>
    <w:rsid w:val="00EC191F"/>
    <w:rsid w:val="00EC19FD"/>
    <w:rsid w:val="00EC1AA3"/>
    <w:rsid w:val="00EC1DA2"/>
    <w:rsid w:val="00EC214F"/>
    <w:rsid w:val="00EC245A"/>
    <w:rsid w:val="00EC253C"/>
    <w:rsid w:val="00EC2587"/>
    <w:rsid w:val="00EC2595"/>
    <w:rsid w:val="00EC26CA"/>
    <w:rsid w:val="00EC2706"/>
    <w:rsid w:val="00EC2874"/>
    <w:rsid w:val="00EC2BE0"/>
    <w:rsid w:val="00EC2EE1"/>
    <w:rsid w:val="00EC334D"/>
    <w:rsid w:val="00EC35CC"/>
    <w:rsid w:val="00EC3603"/>
    <w:rsid w:val="00EC3666"/>
    <w:rsid w:val="00EC396E"/>
    <w:rsid w:val="00EC3BC8"/>
    <w:rsid w:val="00EC3C22"/>
    <w:rsid w:val="00EC4563"/>
    <w:rsid w:val="00EC47B6"/>
    <w:rsid w:val="00EC4899"/>
    <w:rsid w:val="00EC4B9A"/>
    <w:rsid w:val="00EC50C7"/>
    <w:rsid w:val="00EC5320"/>
    <w:rsid w:val="00EC5373"/>
    <w:rsid w:val="00EC580E"/>
    <w:rsid w:val="00EC5851"/>
    <w:rsid w:val="00EC596C"/>
    <w:rsid w:val="00EC5978"/>
    <w:rsid w:val="00EC5B8B"/>
    <w:rsid w:val="00EC5C6C"/>
    <w:rsid w:val="00EC5D2F"/>
    <w:rsid w:val="00EC5D43"/>
    <w:rsid w:val="00EC6440"/>
    <w:rsid w:val="00EC64D3"/>
    <w:rsid w:val="00EC6700"/>
    <w:rsid w:val="00EC6DA2"/>
    <w:rsid w:val="00EC77C5"/>
    <w:rsid w:val="00EC795C"/>
    <w:rsid w:val="00EC7EE8"/>
    <w:rsid w:val="00ED02C6"/>
    <w:rsid w:val="00ED0530"/>
    <w:rsid w:val="00ED05F7"/>
    <w:rsid w:val="00ED0623"/>
    <w:rsid w:val="00ED0A3A"/>
    <w:rsid w:val="00ED0ACA"/>
    <w:rsid w:val="00ED0D21"/>
    <w:rsid w:val="00ED0F8F"/>
    <w:rsid w:val="00ED18B7"/>
    <w:rsid w:val="00ED1956"/>
    <w:rsid w:val="00ED1A14"/>
    <w:rsid w:val="00ED1D2C"/>
    <w:rsid w:val="00ED21E8"/>
    <w:rsid w:val="00ED2319"/>
    <w:rsid w:val="00ED24D5"/>
    <w:rsid w:val="00ED25BD"/>
    <w:rsid w:val="00ED2632"/>
    <w:rsid w:val="00ED2686"/>
    <w:rsid w:val="00ED28DB"/>
    <w:rsid w:val="00ED2948"/>
    <w:rsid w:val="00ED298D"/>
    <w:rsid w:val="00ED2A1E"/>
    <w:rsid w:val="00ED2E47"/>
    <w:rsid w:val="00ED3084"/>
    <w:rsid w:val="00ED340F"/>
    <w:rsid w:val="00ED3571"/>
    <w:rsid w:val="00ED35E1"/>
    <w:rsid w:val="00ED36CA"/>
    <w:rsid w:val="00ED3716"/>
    <w:rsid w:val="00ED3894"/>
    <w:rsid w:val="00ED3D3A"/>
    <w:rsid w:val="00ED4018"/>
    <w:rsid w:val="00ED4063"/>
    <w:rsid w:val="00ED4111"/>
    <w:rsid w:val="00ED41FA"/>
    <w:rsid w:val="00ED43B3"/>
    <w:rsid w:val="00ED450E"/>
    <w:rsid w:val="00ED459D"/>
    <w:rsid w:val="00ED4890"/>
    <w:rsid w:val="00ED4B00"/>
    <w:rsid w:val="00ED4B49"/>
    <w:rsid w:val="00ED4BB0"/>
    <w:rsid w:val="00ED4E4B"/>
    <w:rsid w:val="00ED4E65"/>
    <w:rsid w:val="00ED5026"/>
    <w:rsid w:val="00ED50A9"/>
    <w:rsid w:val="00ED5687"/>
    <w:rsid w:val="00ED582B"/>
    <w:rsid w:val="00ED59CC"/>
    <w:rsid w:val="00ED5CEA"/>
    <w:rsid w:val="00ED635C"/>
    <w:rsid w:val="00ED641E"/>
    <w:rsid w:val="00ED68B3"/>
    <w:rsid w:val="00ED68F7"/>
    <w:rsid w:val="00ED6B89"/>
    <w:rsid w:val="00ED6D65"/>
    <w:rsid w:val="00ED6DA8"/>
    <w:rsid w:val="00ED708F"/>
    <w:rsid w:val="00ED7205"/>
    <w:rsid w:val="00ED77CF"/>
    <w:rsid w:val="00ED7A7E"/>
    <w:rsid w:val="00ED7B26"/>
    <w:rsid w:val="00ED7C97"/>
    <w:rsid w:val="00ED7EE7"/>
    <w:rsid w:val="00ED7FB6"/>
    <w:rsid w:val="00EE0139"/>
    <w:rsid w:val="00EE0183"/>
    <w:rsid w:val="00EE0202"/>
    <w:rsid w:val="00EE0239"/>
    <w:rsid w:val="00EE0539"/>
    <w:rsid w:val="00EE0634"/>
    <w:rsid w:val="00EE0AB2"/>
    <w:rsid w:val="00EE0C5B"/>
    <w:rsid w:val="00EE0DCA"/>
    <w:rsid w:val="00EE1316"/>
    <w:rsid w:val="00EE14BE"/>
    <w:rsid w:val="00EE14E3"/>
    <w:rsid w:val="00EE1528"/>
    <w:rsid w:val="00EE1639"/>
    <w:rsid w:val="00EE18E9"/>
    <w:rsid w:val="00EE1FF3"/>
    <w:rsid w:val="00EE21B7"/>
    <w:rsid w:val="00EE26B9"/>
    <w:rsid w:val="00EE26D8"/>
    <w:rsid w:val="00EE2763"/>
    <w:rsid w:val="00EE27E4"/>
    <w:rsid w:val="00EE2F1E"/>
    <w:rsid w:val="00EE30D6"/>
    <w:rsid w:val="00EE312A"/>
    <w:rsid w:val="00EE3269"/>
    <w:rsid w:val="00EE341B"/>
    <w:rsid w:val="00EE347C"/>
    <w:rsid w:val="00EE349A"/>
    <w:rsid w:val="00EE3693"/>
    <w:rsid w:val="00EE378B"/>
    <w:rsid w:val="00EE39B9"/>
    <w:rsid w:val="00EE3C22"/>
    <w:rsid w:val="00EE4275"/>
    <w:rsid w:val="00EE441D"/>
    <w:rsid w:val="00EE460A"/>
    <w:rsid w:val="00EE4645"/>
    <w:rsid w:val="00EE4965"/>
    <w:rsid w:val="00EE4B48"/>
    <w:rsid w:val="00EE4E0C"/>
    <w:rsid w:val="00EE4E14"/>
    <w:rsid w:val="00EE4EB0"/>
    <w:rsid w:val="00EE557D"/>
    <w:rsid w:val="00EE5A81"/>
    <w:rsid w:val="00EE6314"/>
    <w:rsid w:val="00EE6399"/>
    <w:rsid w:val="00EE63C8"/>
    <w:rsid w:val="00EE66AD"/>
    <w:rsid w:val="00EE6854"/>
    <w:rsid w:val="00EE6A81"/>
    <w:rsid w:val="00EE6B16"/>
    <w:rsid w:val="00EE6B61"/>
    <w:rsid w:val="00EE6BED"/>
    <w:rsid w:val="00EE6DCD"/>
    <w:rsid w:val="00EE7035"/>
    <w:rsid w:val="00EE7456"/>
    <w:rsid w:val="00EE7490"/>
    <w:rsid w:val="00EE7C35"/>
    <w:rsid w:val="00EE7E34"/>
    <w:rsid w:val="00EF00A4"/>
    <w:rsid w:val="00EF061E"/>
    <w:rsid w:val="00EF063D"/>
    <w:rsid w:val="00EF0A38"/>
    <w:rsid w:val="00EF0D21"/>
    <w:rsid w:val="00EF0DE9"/>
    <w:rsid w:val="00EF0FC4"/>
    <w:rsid w:val="00EF10C7"/>
    <w:rsid w:val="00EF14DA"/>
    <w:rsid w:val="00EF15C9"/>
    <w:rsid w:val="00EF15F0"/>
    <w:rsid w:val="00EF1DEE"/>
    <w:rsid w:val="00EF1E77"/>
    <w:rsid w:val="00EF26D1"/>
    <w:rsid w:val="00EF2D7C"/>
    <w:rsid w:val="00EF32CA"/>
    <w:rsid w:val="00EF33BB"/>
    <w:rsid w:val="00EF362A"/>
    <w:rsid w:val="00EF36B7"/>
    <w:rsid w:val="00EF384B"/>
    <w:rsid w:val="00EF3A4B"/>
    <w:rsid w:val="00EF3F0F"/>
    <w:rsid w:val="00EF41B5"/>
    <w:rsid w:val="00EF4211"/>
    <w:rsid w:val="00EF4350"/>
    <w:rsid w:val="00EF46E7"/>
    <w:rsid w:val="00EF4705"/>
    <w:rsid w:val="00EF4741"/>
    <w:rsid w:val="00EF491D"/>
    <w:rsid w:val="00EF4ABC"/>
    <w:rsid w:val="00EF4CC9"/>
    <w:rsid w:val="00EF4FA8"/>
    <w:rsid w:val="00EF4FD1"/>
    <w:rsid w:val="00EF500A"/>
    <w:rsid w:val="00EF51C1"/>
    <w:rsid w:val="00EF53A3"/>
    <w:rsid w:val="00EF53F5"/>
    <w:rsid w:val="00EF56C4"/>
    <w:rsid w:val="00EF5A25"/>
    <w:rsid w:val="00EF6874"/>
    <w:rsid w:val="00EF6935"/>
    <w:rsid w:val="00EF6CC8"/>
    <w:rsid w:val="00EF6D2C"/>
    <w:rsid w:val="00EF70DC"/>
    <w:rsid w:val="00EF7107"/>
    <w:rsid w:val="00EF7155"/>
    <w:rsid w:val="00EF715C"/>
    <w:rsid w:val="00EF7498"/>
    <w:rsid w:val="00EF74FA"/>
    <w:rsid w:val="00EF75F7"/>
    <w:rsid w:val="00EF7771"/>
    <w:rsid w:val="00EF7FE3"/>
    <w:rsid w:val="00F0019F"/>
    <w:rsid w:val="00F0081E"/>
    <w:rsid w:val="00F008FA"/>
    <w:rsid w:val="00F009DF"/>
    <w:rsid w:val="00F00A1D"/>
    <w:rsid w:val="00F0103F"/>
    <w:rsid w:val="00F0104A"/>
    <w:rsid w:val="00F0111B"/>
    <w:rsid w:val="00F01285"/>
    <w:rsid w:val="00F012A2"/>
    <w:rsid w:val="00F013DC"/>
    <w:rsid w:val="00F01403"/>
    <w:rsid w:val="00F0177E"/>
    <w:rsid w:val="00F01CD3"/>
    <w:rsid w:val="00F026CB"/>
    <w:rsid w:val="00F02887"/>
    <w:rsid w:val="00F029B9"/>
    <w:rsid w:val="00F02AF2"/>
    <w:rsid w:val="00F02D57"/>
    <w:rsid w:val="00F02EFA"/>
    <w:rsid w:val="00F02F16"/>
    <w:rsid w:val="00F02F7F"/>
    <w:rsid w:val="00F03069"/>
    <w:rsid w:val="00F031A7"/>
    <w:rsid w:val="00F03385"/>
    <w:rsid w:val="00F03575"/>
    <w:rsid w:val="00F036B5"/>
    <w:rsid w:val="00F03D2D"/>
    <w:rsid w:val="00F03FBB"/>
    <w:rsid w:val="00F04033"/>
    <w:rsid w:val="00F040EB"/>
    <w:rsid w:val="00F046D6"/>
    <w:rsid w:val="00F04DF2"/>
    <w:rsid w:val="00F05080"/>
    <w:rsid w:val="00F05083"/>
    <w:rsid w:val="00F05235"/>
    <w:rsid w:val="00F05402"/>
    <w:rsid w:val="00F05430"/>
    <w:rsid w:val="00F05780"/>
    <w:rsid w:val="00F057E7"/>
    <w:rsid w:val="00F05A2F"/>
    <w:rsid w:val="00F05B4C"/>
    <w:rsid w:val="00F05BC9"/>
    <w:rsid w:val="00F05DFD"/>
    <w:rsid w:val="00F05E7A"/>
    <w:rsid w:val="00F05F65"/>
    <w:rsid w:val="00F065EC"/>
    <w:rsid w:val="00F06746"/>
    <w:rsid w:val="00F06AD3"/>
    <w:rsid w:val="00F07491"/>
    <w:rsid w:val="00F0750A"/>
    <w:rsid w:val="00F0761E"/>
    <w:rsid w:val="00F077C3"/>
    <w:rsid w:val="00F07907"/>
    <w:rsid w:val="00F0793B"/>
    <w:rsid w:val="00F079AB"/>
    <w:rsid w:val="00F07A08"/>
    <w:rsid w:val="00F07AA0"/>
    <w:rsid w:val="00F10812"/>
    <w:rsid w:val="00F10816"/>
    <w:rsid w:val="00F10DE4"/>
    <w:rsid w:val="00F1119C"/>
    <w:rsid w:val="00F11255"/>
    <w:rsid w:val="00F11605"/>
    <w:rsid w:val="00F11AC9"/>
    <w:rsid w:val="00F122F9"/>
    <w:rsid w:val="00F12318"/>
    <w:rsid w:val="00F124AF"/>
    <w:rsid w:val="00F1252A"/>
    <w:rsid w:val="00F12572"/>
    <w:rsid w:val="00F126FB"/>
    <w:rsid w:val="00F1286F"/>
    <w:rsid w:val="00F129C1"/>
    <w:rsid w:val="00F12CF0"/>
    <w:rsid w:val="00F12CF6"/>
    <w:rsid w:val="00F12E1A"/>
    <w:rsid w:val="00F12E3F"/>
    <w:rsid w:val="00F13014"/>
    <w:rsid w:val="00F130FA"/>
    <w:rsid w:val="00F133F1"/>
    <w:rsid w:val="00F13560"/>
    <w:rsid w:val="00F1356F"/>
    <w:rsid w:val="00F13B72"/>
    <w:rsid w:val="00F13C0B"/>
    <w:rsid w:val="00F141BB"/>
    <w:rsid w:val="00F1431F"/>
    <w:rsid w:val="00F143CF"/>
    <w:rsid w:val="00F14569"/>
    <w:rsid w:val="00F147D5"/>
    <w:rsid w:val="00F1485D"/>
    <w:rsid w:val="00F14B30"/>
    <w:rsid w:val="00F1514E"/>
    <w:rsid w:val="00F1530A"/>
    <w:rsid w:val="00F15483"/>
    <w:rsid w:val="00F15492"/>
    <w:rsid w:val="00F15567"/>
    <w:rsid w:val="00F1557C"/>
    <w:rsid w:val="00F15986"/>
    <w:rsid w:val="00F15B33"/>
    <w:rsid w:val="00F15C18"/>
    <w:rsid w:val="00F15D61"/>
    <w:rsid w:val="00F1611E"/>
    <w:rsid w:val="00F165E5"/>
    <w:rsid w:val="00F166F9"/>
    <w:rsid w:val="00F16904"/>
    <w:rsid w:val="00F169D1"/>
    <w:rsid w:val="00F16AD2"/>
    <w:rsid w:val="00F16BD5"/>
    <w:rsid w:val="00F16D27"/>
    <w:rsid w:val="00F16F03"/>
    <w:rsid w:val="00F1744B"/>
    <w:rsid w:val="00F17480"/>
    <w:rsid w:val="00F17C1E"/>
    <w:rsid w:val="00F17EA7"/>
    <w:rsid w:val="00F17F0D"/>
    <w:rsid w:val="00F20126"/>
    <w:rsid w:val="00F20297"/>
    <w:rsid w:val="00F203D8"/>
    <w:rsid w:val="00F203FC"/>
    <w:rsid w:val="00F2053F"/>
    <w:rsid w:val="00F205CF"/>
    <w:rsid w:val="00F205E5"/>
    <w:rsid w:val="00F20B7B"/>
    <w:rsid w:val="00F20BF6"/>
    <w:rsid w:val="00F20CD1"/>
    <w:rsid w:val="00F20CEB"/>
    <w:rsid w:val="00F20D0A"/>
    <w:rsid w:val="00F20E32"/>
    <w:rsid w:val="00F21308"/>
    <w:rsid w:val="00F215DB"/>
    <w:rsid w:val="00F2177F"/>
    <w:rsid w:val="00F217E0"/>
    <w:rsid w:val="00F21F25"/>
    <w:rsid w:val="00F21FEB"/>
    <w:rsid w:val="00F220B7"/>
    <w:rsid w:val="00F226F4"/>
    <w:rsid w:val="00F22B5E"/>
    <w:rsid w:val="00F22C2D"/>
    <w:rsid w:val="00F22CBD"/>
    <w:rsid w:val="00F22E12"/>
    <w:rsid w:val="00F2340E"/>
    <w:rsid w:val="00F23520"/>
    <w:rsid w:val="00F23688"/>
    <w:rsid w:val="00F2432B"/>
    <w:rsid w:val="00F24A25"/>
    <w:rsid w:val="00F24A78"/>
    <w:rsid w:val="00F252A8"/>
    <w:rsid w:val="00F2548B"/>
    <w:rsid w:val="00F25737"/>
    <w:rsid w:val="00F25774"/>
    <w:rsid w:val="00F257F2"/>
    <w:rsid w:val="00F258FD"/>
    <w:rsid w:val="00F25B0B"/>
    <w:rsid w:val="00F25EE8"/>
    <w:rsid w:val="00F26472"/>
    <w:rsid w:val="00F264FF"/>
    <w:rsid w:val="00F26550"/>
    <w:rsid w:val="00F26782"/>
    <w:rsid w:val="00F268AA"/>
    <w:rsid w:val="00F269A0"/>
    <w:rsid w:val="00F26B0B"/>
    <w:rsid w:val="00F26F83"/>
    <w:rsid w:val="00F27103"/>
    <w:rsid w:val="00F27595"/>
    <w:rsid w:val="00F27638"/>
    <w:rsid w:val="00F2765C"/>
    <w:rsid w:val="00F2771C"/>
    <w:rsid w:val="00F277B5"/>
    <w:rsid w:val="00F278D2"/>
    <w:rsid w:val="00F27B9A"/>
    <w:rsid w:val="00F27E0D"/>
    <w:rsid w:val="00F303C1"/>
    <w:rsid w:val="00F30870"/>
    <w:rsid w:val="00F308CC"/>
    <w:rsid w:val="00F309C4"/>
    <w:rsid w:val="00F31098"/>
    <w:rsid w:val="00F310F9"/>
    <w:rsid w:val="00F315AB"/>
    <w:rsid w:val="00F316B0"/>
    <w:rsid w:val="00F318BC"/>
    <w:rsid w:val="00F31913"/>
    <w:rsid w:val="00F31C20"/>
    <w:rsid w:val="00F31C66"/>
    <w:rsid w:val="00F31D1F"/>
    <w:rsid w:val="00F32058"/>
    <w:rsid w:val="00F320D8"/>
    <w:rsid w:val="00F3224D"/>
    <w:rsid w:val="00F3247C"/>
    <w:rsid w:val="00F329CC"/>
    <w:rsid w:val="00F32AF9"/>
    <w:rsid w:val="00F32CE5"/>
    <w:rsid w:val="00F3301E"/>
    <w:rsid w:val="00F336DE"/>
    <w:rsid w:val="00F337C9"/>
    <w:rsid w:val="00F337DC"/>
    <w:rsid w:val="00F33847"/>
    <w:rsid w:val="00F3392B"/>
    <w:rsid w:val="00F33990"/>
    <w:rsid w:val="00F3419F"/>
    <w:rsid w:val="00F3452F"/>
    <w:rsid w:val="00F34626"/>
    <w:rsid w:val="00F3469B"/>
    <w:rsid w:val="00F34855"/>
    <w:rsid w:val="00F34949"/>
    <w:rsid w:val="00F34EE8"/>
    <w:rsid w:val="00F34FA5"/>
    <w:rsid w:val="00F35050"/>
    <w:rsid w:val="00F3556C"/>
    <w:rsid w:val="00F35580"/>
    <w:rsid w:val="00F35582"/>
    <w:rsid w:val="00F357B6"/>
    <w:rsid w:val="00F35840"/>
    <w:rsid w:val="00F35EFE"/>
    <w:rsid w:val="00F36372"/>
    <w:rsid w:val="00F3673A"/>
    <w:rsid w:val="00F36CA4"/>
    <w:rsid w:val="00F3783A"/>
    <w:rsid w:val="00F37E0D"/>
    <w:rsid w:val="00F40448"/>
    <w:rsid w:val="00F40527"/>
    <w:rsid w:val="00F40645"/>
    <w:rsid w:val="00F40A7E"/>
    <w:rsid w:val="00F40F7B"/>
    <w:rsid w:val="00F4104B"/>
    <w:rsid w:val="00F41260"/>
    <w:rsid w:val="00F4141C"/>
    <w:rsid w:val="00F4182D"/>
    <w:rsid w:val="00F41A8E"/>
    <w:rsid w:val="00F41DF0"/>
    <w:rsid w:val="00F41F45"/>
    <w:rsid w:val="00F42012"/>
    <w:rsid w:val="00F42036"/>
    <w:rsid w:val="00F42123"/>
    <w:rsid w:val="00F421FA"/>
    <w:rsid w:val="00F42301"/>
    <w:rsid w:val="00F423BE"/>
    <w:rsid w:val="00F42544"/>
    <w:rsid w:val="00F42688"/>
    <w:rsid w:val="00F42705"/>
    <w:rsid w:val="00F42891"/>
    <w:rsid w:val="00F428C3"/>
    <w:rsid w:val="00F429C1"/>
    <w:rsid w:val="00F42E56"/>
    <w:rsid w:val="00F42FAE"/>
    <w:rsid w:val="00F435A6"/>
    <w:rsid w:val="00F43886"/>
    <w:rsid w:val="00F4394A"/>
    <w:rsid w:val="00F43E40"/>
    <w:rsid w:val="00F4435D"/>
    <w:rsid w:val="00F4444E"/>
    <w:rsid w:val="00F44519"/>
    <w:rsid w:val="00F445B2"/>
    <w:rsid w:val="00F4463A"/>
    <w:rsid w:val="00F44905"/>
    <w:rsid w:val="00F44990"/>
    <w:rsid w:val="00F44A4C"/>
    <w:rsid w:val="00F4515B"/>
    <w:rsid w:val="00F452A7"/>
    <w:rsid w:val="00F4564B"/>
    <w:rsid w:val="00F45A0F"/>
    <w:rsid w:val="00F45D15"/>
    <w:rsid w:val="00F46168"/>
    <w:rsid w:val="00F46454"/>
    <w:rsid w:val="00F4647C"/>
    <w:rsid w:val="00F4655F"/>
    <w:rsid w:val="00F46936"/>
    <w:rsid w:val="00F46AA6"/>
    <w:rsid w:val="00F46BE6"/>
    <w:rsid w:val="00F46CE0"/>
    <w:rsid w:val="00F47326"/>
    <w:rsid w:val="00F476F9"/>
    <w:rsid w:val="00F477E4"/>
    <w:rsid w:val="00F47942"/>
    <w:rsid w:val="00F4796D"/>
    <w:rsid w:val="00F479E6"/>
    <w:rsid w:val="00F47DB7"/>
    <w:rsid w:val="00F47EB8"/>
    <w:rsid w:val="00F47FDF"/>
    <w:rsid w:val="00F47FFE"/>
    <w:rsid w:val="00F50009"/>
    <w:rsid w:val="00F5023A"/>
    <w:rsid w:val="00F50451"/>
    <w:rsid w:val="00F507B4"/>
    <w:rsid w:val="00F50A84"/>
    <w:rsid w:val="00F50C79"/>
    <w:rsid w:val="00F50E57"/>
    <w:rsid w:val="00F50E68"/>
    <w:rsid w:val="00F50F8C"/>
    <w:rsid w:val="00F5103F"/>
    <w:rsid w:val="00F514E7"/>
    <w:rsid w:val="00F520C3"/>
    <w:rsid w:val="00F5221A"/>
    <w:rsid w:val="00F5259F"/>
    <w:rsid w:val="00F52932"/>
    <w:rsid w:val="00F530B3"/>
    <w:rsid w:val="00F53196"/>
    <w:rsid w:val="00F53406"/>
    <w:rsid w:val="00F53AB9"/>
    <w:rsid w:val="00F53D32"/>
    <w:rsid w:val="00F53FB9"/>
    <w:rsid w:val="00F541C4"/>
    <w:rsid w:val="00F541C9"/>
    <w:rsid w:val="00F5436A"/>
    <w:rsid w:val="00F54459"/>
    <w:rsid w:val="00F544C4"/>
    <w:rsid w:val="00F547BC"/>
    <w:rsid w:val="00F548BE"/>
    <w:rsid w:val="00F54950"/>
    <w:rsid w:val="00F54B52"/>
    <w:rsid w:val="00F553B4"/>
    <w:rsid w:val="00F5548C"/>
    <w:rsid w:val="00F5554A"/>
    <w:rsid w:val="00F55829"/>
    <w:rsid w:val="00F55956"/>
    <w:rsid w:val="00F55BE7"/>
    <w:rsid w:val="00F55C70"/>
    <w:rsid w:val="00F55E70"/>
    <w:rsid w:val="00F561C9"/>
    <w:rsid w:val="00F567D3"/>
    <w:rsid w:val="00F5699D"/>
    <w:rsid w:val="00F56B36"/>
    <w:rsid w:val="00F56DF9"/>
    <w:rsid w:val="00F572D0"/>
    <w:rsid w:val="00F574BF"/>
    <w:rsid w:val="00F578BB"/>
    <w:rsid w:val="00F57BAD"/>
    <w:rsid w:val="00F57FC2"/>
    <w:rsid w:val="00F600D5"/>
    <w:rsid w:val="00F603C8"/>
    <w:rsid w:val="00F604AC"/>
    <w:rsid w:val="00F607E8"/>
    <w:rsid w:val="00F60FC7"/>
    <w:rsid w:val="00F6108A"/>
    <w:rsid w:val="00F6146A"/>
    <w:rsid w:val="00F61694"/>
    <w:rsid w:val="00F61841"/>
    <w:rsid w:val="00F61A70"/>
    <w:rsid w:val="00F61B19"/>
    <w:rsid w:val="00F61BDC"/>
    <w:rsid w:val="00F61CC3"/>
    <w:rsid w:val="00F61D9F"/>
    <w:rsid w:val="00F62247"/>
    <w:rsid w:val="00F62839"/>
    <w:rsid w:val="00F62A55"/>
    <w:rsid w:val="00F62B28"/>
    <w:rsid w:val="00F62C85"/>
    <w:rsid w:val="00F62F14"/>
    <w:rsid w:val="00F6300B"/>
    <w:rsid w:val="00F6302E"/>
    <w:rsid w:val="00F63245"/>
    <w:rsid w:val="00F639B8"/>
    <w:rsid w:val="00F63A05"/>
    <w:rsid w:val="00F63E5D"/>
    <w:rsid w:val="00F63F25"/>
    <w:rsid w:val="00F6454D"/>
    <w:rsid w:val="00F64646"/>
    <w:rsid w:val="00F64A9C"/>
    <w:rsid w:val="00F64CF7"/>
    <w:rsid w:val="00F64DF1"/>
    <w:rsid w:val="00F650AA"/>
    <w:rsid w:val="00F650F8"/>
    <w:rsid w:val="00F6522D"/>
    <w:rsid w:val="00F6548D"/>
    <w:rsid w:val="00F6567B"/>
    <w:rsid w:val="00F65687"/>
    <w:rsid w:val="00F657AE"/>
    <w:rsid w:val="00F65B82"/>
    <w:rsid w:val="00F65BB1"/>
    <w:rsid w:val="00F65CC0"/>
    <w:rsid w:val="00F6600B"/>
    <w:rsid w:val="00F66478"/>
    <w:rsid w:val="00F664CE"/>
    <w:rsid w:val="00F667DB"/>
    <w:rsid w:val="00F668F1"/>
    <w:rsid w:val="00F66AF2"/>
    <w:rsid w:val="00F66BDA"/>
    <w:rsid w:val="00F67145"/>
    <w:rsid w:val="00F67369"/>
    <w:rsid w:val="00F67378"/>
    <w:rsid w:val="00F6764C"/>
    <w:rsid w:val="00F6769F"/>
    <w:rsid w:val="00F676F6"/>
    <w:rsid w:val="00F677CE"/>
    <w:rsid w:val="00F6794F"/>
    <w:rsid w:val="00F67A20"/>
    <w:rsid w:val="00F70360"/>
    <w:rsid w:val="00F70599"/>
    <w:rsid w:val="00F705F7"/>
    <w:rsid w:val="00F7073D"/>
    <w:rsid w:val="00F70A8B"/>
    <w:rsid w:val="00F710CA"/>
    <w:rsid w:val="00F713D2"/>
    <w:rsid w:val="00F71854"/>
    <w:rsid w:val="00F71E05"/>
    <w:rsid w:val="00F71EC2"/>
    <w:rsid w:val="00F72075"/>
    <w:rsid w:val="00F72728"/>
    <w:rsid w:val="00F728A4"/>
    <w:rsid w:val="00F72D61"/>
    <w:rsid w:val="00F733A5"/>
    <w:rsid w:val="00F733FF"/>
    <w:rsid w:val="00F73AC9"/>
    <w:rsid w:val="00F73C2F"/>
    <w:rsid w:val="00F74058"/>
    <w:rsid w:val="00F74244"/>
    <w:rsid w:val="00F7483A"/>
    <w:rsid w:val="00F74BE2"/>
    <w:rsid w:val="00F7532C"/>
    <w:rsid w:val="00F7549C"/>
    <w:rsid w:val="00F75BFA"/>
    <w:rsid w:val="00F75F9A"/>
    <w:rsid w:val="00F76483"/>
    <w:rsid w:val="00F76C3F"/>
    <w:rsid w:val="00F76DCA"/>
    <w:rsid w:val="00F76EC0"/>
    <w:rsid w:val="00F77993"/>
    <w:rsid w:val="00F77C2E"/>
    <w:rsid w:val="00F77E63"/>
    <w:rsid w:val="00F8020C"/>
    <w:rsid w:val="00F802B3"/>
    <w:rsid w:val="00F80451"/>
    <w:rsid w:val="00F805AD"/>
    <w:rsid w:val="00F80E92"/>
    <w:rsid w:val="00F80F8C"/>
    <w:rsid w:val="00F81281"/>
    <w:rsid w:val="00F81435"/>
    <w:rsid w:val="00F8149C"/>
    <w:rsid w:val="00F816BD"/>
    <w:rsid w:val="00F81CB6"/>
    <w:rsid w:val="00F81D5D"/>
    <w:rsid w:val="00F81EBA"/>
    <w:rsid w:val="00F8206D"/>
    <w:rsid w:val="00F824E8"/>
    <w:rsid w:val="00F826D8"/>
    <w:rsid w:val="00F82746"/>
    <w:rsid w:val="00F82860"/>
    <w:rsid w:val="00F82BF6"/>
    <w:rsid w:val="00F82C94"/>
    <w:rsid w:val="00F82E23"/>
    <w:rsid w:val="00F83113"/>
    <w:rsid w:val="00F83155"/>
    <w:rsid w:val="00F835BE"/>
    <w:rsid w:val="00F83661"/>
    <w:rsid w:val="00F836A7"/>
    <w:rsid w:val="00F83785"/>
    <w:rsid w:val="00F8379E"/>
    <w:rsid w:val="00F838DE"/>
    <w:rsid w:val="00F8390C"/>
    <w:rsid w:val="00F83E44"/>
    <w:rsid w:val="00F83EEC"/>
    <w:rsid w:val="00F83FA8"/>
    <w:rsid w:val="00F84657"/>
    <w:rsid w:val="00F847CB"/>
    <w:rsid w:val="00F8491B"/>
    <w:rsid w:val="00F84A46"/>
    <w:rsid w:val="00F84BC1"/>
    <w:rsid w:val="00F84D63"/>
    <w:rsid w:val="00F84D88"/>
    <w:rsid w:val="00F84DBD"/>
    <w:rsid w:val="00F854E9"/>
    <w:rsid w:val="00F85556"/>
    <w:rsid w:val="00F85A6E"/>
    <w:rsid w:val="00F85DDF"/>
    <w:rsid w:val="00F863A3"/>
    <w:rsid w:val="00F86EDD"/>
    <w:rsid w:val="00F87014"/>
    <w:rsid w:val="00F8711C"/>
    <w:rsid w:val="00F87159"/>
    <w:rsid w:val="00F8735F"/>
    <w:rsid w:val="00F879E9"/>
    <w:rsid w:val="00F87C6F"/>
    <w:rsid w:val="00F9028A"/>
    <w:rsid w:val="00F90300"/>
    <w:rsid w:val="00F9032E"/>
    <w:rsid w:val="00F90359"/>
    <w:rsid w:val="00F90433"/>
    <w:rsid w:val="00F905DF"/>
    <w:rsid w:val="00F9095C"/>
    <w:rsid w:val="00F909D7"/>
    <w:rsid w:val="00F90AB5"/>
    <w:rsid w:val="00F90CB2"/>
    <w:rsid w:val="00F90D0C"/>
    <w:rsid w:val="00F90E06"/>
    <w:rsid w:val="00F90EAD"/>
    <w:rsid w:val="00F914D3"/>
    <w:rsid w:val="00F914F6"/>
    <w:rsid w:val="00F91884"/>
    <w:rsid w:val="00F91CE4"/>
    <w:rsid w:val="00F91E51"/>
    <w:rsid w:val="00F91F40"/>
    <w:rsid w:val="00F92085"/>
    <w:rsid w:val="00F92091"/>
    <w:rsid w:val="00F923DF"/>
    <w:rsid w:val="00F926FD"/>
    <w:rsid w:val="00F92C11"/>
    <w:rsid w:val="00F93100"/>
    <w:rsid w:val="00F93165"/>
    <w:rsid w:val="00F93169"/>
    <w:rsid w:val="00F93BA6"/>
    <w:rsid w:val="00F93E50"/>
    <w:rsid w:val="00F942B3"/>
    <w:rsid w:val="00F94A1C"/>
    <w:rsid w:val="00F94BDD"/>
    <w:rsid w:val="00F94E60"/>
    <w:rsid w:val="00F950F8"/>
    <w:rsid w:val="00F9517A"/>
    <w:rsid w:val="00F95344"/>
    <w:rsid w:val="00F955F0"/>
    <w:rsid w:val="00F958E4"/>
    <w:rsid w:val="00F959AE"/>
    <w:rsid w:val="00F959BC"/>
    <w:rsid w:val="00F95B3B"/>
    <w:rsid w:val="00F9615D"/>
    <w:rsid w:val="00F9645B"/>
    <w:rsid w:val="00F9656D"/>
    <w:rsid w:val="00F965FC"/>
    <w:rsid w:val="00F96661"/>
    <w:rsid w:val="00F966A7"/>
    <w:rsid w:val="00F9690C"/>
    <w:rsid w:val="00F96B43"/>
    <w:rsid w:val="00F96E0C"/>
    <w:rsid w:val="00F96EE4"/>
    <w:rsid w:val="00F96F2F"/>
    <w:rsid w:val="00F96FD6"/>
    <w:rsid w:val="00F97138"/>
    <w:rsid w:val="00F973E9"/>
    <w:rsid w:val="00FA0052"/>
    <w:rsid w:val="00FA035D"/>
    <w:rsid w:val="00FA04E5"/>
    <w:rsid w:val="00FA058E"/>
    <w:rsid w:val="00FA0676"/>
    <w:rsid w:val="00FA0795"/>
    <w:rsid w:val="00FA08D9"/>
    <w:rsid w:val="00FA0ADA"/>
    <w:rsid w:val="00FA0C30"/>
    <w:rsid w:val="00FA0F89"/>
    <w:rsid w:val="00FA0F97"/>
    <w:rsid w:val="00FA11B6"/>
    <w:rsid w:val="00FA14FD"/>
    <w:rsid w:val="00FA15B6"/>
    <w:rsid w:val="00FA17C1"/>
    <w:rsid w:val="00FA19F8"/>
    <w:rsid w:val="00FA1B2D"/>
    <w:rsid w:val="00FA1BAB"/>
    <w:rsid w:val="00FA1BFF"/>
    <w:rsid w:val="00FA1D49"/>
    <w:rsid w:val="00FA1DE2"/>
    <w:rsid w:val="00FA1FA9"/>
    <w:rsid w:val="00FA2006"/>
    <w:rsid w:val="00FA201C"/>
    <w:rsid w:val="00FA2030"/>
    <w:rsid w:val="00FA2173"/>
    <w:rsid w:val="00FA2270"/>
    <w:rsid w:val="00FA232C"/>
    <w:rsid w:val="00FA2BF6"/>
    <w:rsid w:val="00FA326C"/>
    <w:rsid w:val="00FA34E7"/>
    <w:rsid w:val="00FA37CB"/>
    <w:rsid w:val="00FA385C"/>
    <w:rsid w:val="00FA3D99"/>
    <w:rsid w:val="00FA3F11"/>
    <w:rsid w:val="00FA3F28"/>
    <w:rsid w:val="00FA3F68"/>
    <w:rsid w:val="00FA40ED"/>
    <w:rsid w:val="00FA43F2"/>
    <w:rsid w:val="00FA4CFB"/>
    <w:rsid w:val="00FA4D65"/>
    <w:rsid w:val="00FA541B"/>
    <w:rsid w:val="00FA551E"/>
    <w:rsid w:val="00FA563E"/>
    <w:rsid w:val="00FA5658"/>
    <w:rsid w:val="00FA56F3"/>
    <w:rsid w:val="00FA5AE3"/>
    <w:rsid w:val="00FA5B06"/>
    <w:rsid w:val="00FA5F77"/>
    <w:rsid w:val="00FA6219"/>
    <w:rsid w:val="00FA6294"/>
    <w:rsid w:val="00FA6319"/>
    <w:rsid w:val="00FA64AA"/>
    <w:rsid w:val="00FA64F0"/>
    <w:rsid w:val="00FA65AD"/>
    <w:rsid w:val="00FA6A84"/>
    <w:rsid w:val="00FA6DDC"/>
    <w:rsid w:val="00FA6E2F"/>
    <w:rsid w:val="00FA71D3"/>
    <w:rsid w:val="00FA780A"/>
    <w:rsid w:val="00FA784E"/>
    <w:rsid w:val="00FA790C"/>
    <w:rsid w:val="00FA79CA"/>
    <w:rsid w:val="00FA7E2C"/>
    <w:rsid w:val="00FA7E52"/>
    <w:rsid w:val="00FB01A1"/>
    <w:rsid w:val="00FB022C"/>
    <w:rsid w:val="00FB0368"/>
    <w:rsid w:val="00FB03BA"/>
    <w:rsid w:val="00FB060D"/>
    <w:rsid w:val="00FB0779"/>
    <w:rsid w:val="00FB0B77"/>
    <w:rsid w:val="00FB0C5F"/>
    <w:rsid w:val="00FB0FCB"/>
    <w:rsid w:val="00FB10DC"/>
    <w:rsid w:val="00FB1252"/>
    <w:rsid w:val="00FB1604"/>
    <w:rsid w:val="00FB1767"/>
    <w:rsid w:val="00FB1BFB"/>
    <w:rsid w:val="00FB1CA6"/>
    <w:rsid w:val="00FB1F07"/>
    <w:rsid w:val="00FB1FE4"/>
    <w:rsid w:val="00FB26C6"/>
    <w:rsid w:val="00FB2B1B"/>
    <w:rsid w:val="00FB2B77"/>
    <w:rsid w:val="00FB2EFA"/>
    <w:rsid w:val="00FB353C"/>
    <w:rsid w:val="00FB3591"/>
    <w:rsid w:val="00FB3769"/>
    <w:rsid w:val="00FB37B7"/>
    <w:rsid w:val="00FB3800"/>
    <w:rsid w:val="00FB3F01"/>
    <w:rsid w:val="00FB418E"/>
    <w:rsid w:val="00FB4329"/>
    <w:rsid w:val="00FB486B"/>
    <w:rsid w:val="00FB494D"/>
    <w:rsid w:val="00FB49A6"/>
    <w:rsid w:val="00FB4B47"/>
    <w:rsid w:val="00FB4BEC"/>
    <w:rsid w:val="00FB4CBE"/>
    <w:rsid w:val="00FB4D7B"/>
    <w:rsid w:val="00FB4F52"/>
    <w:rsid w:val="00FB502D"/>
    <w:rsid w:val="00FB546D"/>
    <w:rsid w:val="00FB5507"/>
    <w:rsid w:val="00FB585C"/>
    <w:rsid w:val="00FB5ADD"/>
    <w:rsid w:val="00FB5B22"/>
    <w:rsid w:val="00FB5BA0"/>
    <w:rsid w:val="00FB5E06"/>
    <w:rsid w:val="00FB5FDD"/>
    <w:rsid w:val="00FB6083"/>
    <w:rsid w:val="00FB62DB"/>
    <w:rsid w:val="00FB6744"/>
    <w:rsid w:val="00FB697C"/>
    <w:rsid w:val="00FB6ABC"/>
    <w:rsid w:val="00FB74E0"/>
    <w:rsid w:val="00FB7523"/>
    <w:rsid w:val="00FB7BC3"/>
    <w:rsid w:val="00FC0846"/>
    <w:rsid w:val="00FC0875"/>
    <w:rsid w:val="00FC098F"/>
    <w:rsid w:val="00FC0A5B"/>
    <w:rsid w:val="00FC0D8D"/>
    <w:rsid w:val="00FC0DE0"/>
    <w:rsid w:val="00FC1590"/>
    <w:rsid w:val="00FC1734"/>
    <w:rsid w:val="00FC1854"/>
    <w:rsid w:val="00FC1EEB"/>
    <w:rsid w:val="00FC1F52"/>
    <w:rsid w:val="00FC204F"/>
    <w:rsid w:val="00FC21ED"/>
    <w:rsid w:val="00FC24CA"/>
    <w:rsid w:val="00FC24EE"/>
    <w:rsid w:val="00FC2565"/>
    <w:rsid w:val="00FC2915"/>
    <w:rsid w:val="00FC2D1D"/>
    <w:rsid w:val="00FC330F"/>
    <w:rsid w:val="00FC3471"/>
    <w:rsid w:val="00FC3752"/>
    <w:rsid w:val="00FC3764"/>
    <w:rsid w:val="00FC387D"/>
    <w:rsid w:val="00FC4121"/>
    <w:rsid w:val="00FC4125"/>
    <w:rsid w:val="00FC4144"/>
    <w:rsid w:val="00FC4366"/>
    <w:rsid w:val="00FC45BE"/>
    <w:rsid w:val="00FC45C3"/>
    <w:rsid w:val="00FC4694"/>
    <w:rsid w:val="00FC46CE"/>
    <w:rsid w:val="00FC4945"/>
    <w:rsid w:val="00FC4B22"/>
    <w:rsid w:val="00FC5EC6"/>
    <w:rsid w:val="00FC6082"/>
    <w:rsid w:val="00FC6215"/>
    <w:rsid w:val="00FC646B"/>
    <w:rsid w:val="00FC6D88"/>
    <w:rsid w:val="00FC6E76"/>
    <w:rsid w:val="00FC7064"/>
    <w:rsid w:val="00FC706A"/>
    <w:rsid w:val="00FC751F"/>
    <w:rsid w:val="00FC798F"/>
    <w:rsid w:val="00FC79C1"/>
    <w:rsid w:val="00FC7A91"/>
    <w:rsid w:val="00FC7B46"/>
    <w:rsid w:val="00FC7E29"/>
    <w:rsid w:val="00FC7E3F"/>
    <w:rsid w:val="00FD00D2"/>
    <w:rsid w:val="00FD00E8"/>
    <w:rsid w:val="00FD0776"/>
    <w:rsid w:val="00FD0802"/>
    <w:rsid w:val="00FD0875"/>
    <w:rsid w:val="00FD0A92"/>
    <w:rsid w:val="00FD0DB8"/>
    <w:rsid w:val="00FD11DF"/>
    <w:rsid w:val="00FD13B5"/>
    <w:rsid w:val="00FD198B"/>
    <w:rsid w:val="00FD1D73"/>
    <w:rsid w:val="00FD2317"/>
    <w:rsid w:val="00FD232A"/>
    <w:rsid w:val="00FD2ADC"/>
    <w:rsid w:val="00FD2B11"/>
    <w:rsid w:val="00FD2B3D"/>
    <w:rsid w:val="00FD2D26"/>
    <w:rsid w:val="00FD2F51"/>
    <w:rsid w:val="00FD30C7"/>
    <w:rsid w:val="00FD31E6"/>
    <w:rsid w:val="00FD3376"/>
    <w:rsid w:val="00FD3765"/>
    <w:rsid w:val="00FD3F34"/>
    <w:rsid w:val="00FD41CF"/>
    <w:rsid w:val="00FD437F"/>
    <w:rsid w:val="00FD45A8"/>
    <w:rsid w:val="00FD49A3"/>
    <w:rsid w:val="00FD49AE"/>
    <w:rsid w:val="00FD49F4"/>
    <w:rsid w:val="00FD4A08"/>
    <w:rsid w:val="00FD4B1F"/>
    <w:rsid w:val="00FD4C22"/>
    <w:rsid w:val="00FD4C51"/>
    <w:rsid w:val="00FD4D9E"/>
    <w:rsid w:val="00FD5010"/>
    <w:rsid w:val="00FD505A"/>
    <w:rsid w:val="00FD5246"/>
    <w:rsid w:val="00FD526B"/>
    <w:rsid w:val="00FD5408"/>
    <w:rsid w:val="00FD57A2"/>
    <w:rsid w:val="00FD57CA"/>
    <w:rsid w:val="00FD5C58"/>
    <w:rsid w:val="00FD5E36"/>
    <w:rsid w:val="00FD5F0F"/>
    <w:rsid w:val="00FD6467"/>
    <w:rsid w:val="00FD68D2"/>
    <w:rsid w:val="00FD6A0D"/>
    <w:rsid w:val="00FD6CE6"/>
    <w:rsid w:val="00FD7179"/>
    <w:rsid w:val="00FD71E4"/>
    <w:rsid w:val="00FD7803"/>
    <w:rsid w:val="00FD7A29"/>
    <w:rsid w:val="00FD7CFC"/>
    <w:rsid w:val="00FD7DE6"/>
    <w:rsid w:val="00FD7FC2"/>
    <w:rsid w:val="00FE00C6"/>
    <w:rsid w:val="00FE0145"/>
    <w:rsid w:val="00FE0360"/>
    <w:rsid w:val="00FE06BF"/>
    <w:rsid w:val="00FE0731"/>
    <w:rsid w:val="00FE0777"/>
    <w:rsid w:val="00FE0854"/>
    <w:rsid w:val="00FE088E"/>
    <w:rsid w:val="00FE09C9"/>
    <w:rsid w:val="00FE0B35"/>
    <w:rsid w:val="00FE0DBB"/>
    <w:rsid w:val="00FE0FA7"/>
    <w:rsid w:val="00FE0FF6"/>
    <w:rsid w:val="00FE11FC"/>
    <w:rsid w:val="00FE14FC"/>
    <w:rsid w:val="00FE15AD"/>
    <w:rsid w:val="00FE16E5"/>
    <w:rsid w:val="00FE17CB"/>
    <w:rsid w:val="00FE189F"/>
    <w:rsid w:val="00FE19BE"/>
    <w:rsid w:val="00FE19E0"/>
    <w:rsid w:val="00FE1B21"/>
    <w:rsid w:val="00FE1D2D"/>
    <w:rsid w:val="00FE1E1A"/>
    <w:rsid w:val="00FE1F49"/>
    <w:rsid w:val="00FE2012"/>
    <w:rsid w:val="00FE2364"/>
    <w:rsid w:val="00FE24B3"/>
    <w:rsid w:val="00FE2678"/>
    <w:rsid w:val="00FE28FE"/>
    <w:rsid w:val="00FE2B2B"/>
    <w:rsid w:val="00FE2D68"/>
    <w:rsid w:val="00FE2F47"/>
    <w:rsid w:val="00FE3454"/>
    <w:rsid w:val="00FE348D"/>
    <w:rsid w:val="00FE34A4"/>
    <w:rsid w:val="00FE34E8"/>
    <w:rsid w:val="00FE391A"/>
    <w:rsid w:val="00FE3A66"/>
    <w:rsid w:val="00FE3BD6"/>
    <w:rsid w:val="00FE3C87"/>
    <w:rsid w:val="00FE3CFE"/>
    <w:rsid w:val="00FE4099"/>
    <w:rsid w:val="00FE4156"/>
    <w:rsid w:val="00FE44F4"/>
    <w:rsid w:val="00FE4738"/>
    <w:rsid w:val="00FE4E50"/>
    <w:rsid w:val="00FE50EC"/>
    <w:rsid w:val="00FE562F"/>
    <w:rsid w:val="00FE5A01"/>
    <w:rsid w:val="00FE5E3C"/>
    <w:rsid w:val="00FE5EF3"/>
    <w:rsid w:val="00FE5FC3"/>
    <w:rsid w:val="00FE5FEC"/>
    <w:rsid w:val="00FE603D"/>
    <w:rsid w:val="00FE63DD"/>
    <w:rsid w:val="00FE6A5A"/>
    <w:rsid w:val="00FE6B47"/>
    <w:rsid w:val="00FE6EDF"/>
    <w:rsid w:val="00FE6F46"/>
    <w:rsid w:val="00FE6FBC"/>
    <w:rsid w:val="00FE716F"/>
    <w:rsid w:val="00FE71DB"/>
    <w:rsid w:val="00FE7221"/>
    <w:rsid w:val="00FE72BD"/>
    <w:rsid w:val="00FE7334"/>
    <w:rsid w:val="00FE7390"/>
    <w:rsid w:val="00FE7E15"/>
    <w:rsid w:val="00FF041F"/>
    <w:rsid w:val="00FF06BF"/>
    <w:rsid w:val="00FF06E4"/>
    <w:rsid w:val="00FF1241"/>
    <w:rsid w:val="00FF12E9"/>
    <w:rsid w:val="00FF133C"/>
    <w:rsid w:val="00FF1422"/>
    <w:rsid w:val="00FF15DE"/>
    <w:rsid w:val="00FF1C24"/>
    <w:rsid w:val="00FF1F2E"/>
    <w:rsid w:val="00FF1F7B"/>
    <w:rsid w:val="00FF22DC"/>
    <w:rsid w:val="00FF2301"/>
    <w:rsid w:val="00FF24D3"/>
    <w:rsid w:val="00FF2687"/>
    <w:rsid w:val="00FF2909"/>
    <w:rsid w:val="00FF2933"/>
    <w:rsid w:val="00FF2BE8"/>
    <w:rsid w:val="00FF2F82"/>
    <w:rsid w:val="00FF33FC"/>
    <w:rsid w:val="00FF37DB"/>
    <w:rsid w:val="00FF3B66"/>
    <w:rsid w:val="00FF40A7"/>
    <w:rsid w:val="00FF41DA"/>
    <w:rsid w:val="00FF42BF"/>
    <w:rsid w:val="00FF4482"/>
    <w:rsid w:val="00FF45AC"/>
    <w:rsid w:val="00FF4689"/>
    <w:rsid w:val="00FF498A"/>
    <w:rsid w:val="00FF4C8F"/>
    <w:rsid w:val="00FF4E9B"/>
    <w:rsid w:val="00FF516B"/>
    <w:rsid w:val="00FF55AC"/>
    <w:rsid w:val="00FF5747"/>
    <w:rsid w:val="00FF59A0"/>
    <w:rsid w:val="00FF60F0"/>
    <w:rsid w:val="00FF619B"/>
    <w:rsid w:val="00FF637C"/>
    <w:rsid w:val="00FF6441"/>
    <w:rsid w:val="00FF65A7"/>
    <w:rsid w:val="00FF694C"/>
    <w:rsid w:val="00FF6BAC"/>
    <w:rsid w:val="00FF6CF0"/>
    <w:rsid w:val="00FF702A"/>
    <w:rsid w:val="00FF71AD"/>
    <w:rsid w:val="00FF7281"/>
    <w:rsid w:val="00FF7287"/>
    <w:rsid w:val="00FF72E4"/>
    <w:rsid w:val="00FF7316"/>
    <w:rsid w:val="00FF74E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A2F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05A2F"/>
    <w:pPr>
      <w:keepNext/>
      <w:tabs>
        <w:tab w:val="num" w:pos="432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5A2F"/>
    <w:rPr>
      <w:rFonts w:ascii="Calibri" w:eastAsia="Times New Roman" w:hAnsi="Calibri" w:cs="Calibri"/>
      <w:sz w:val="28"/>
      <w:lang w:eastAsia="ar-SA" w:bidi="ar-SA"/>
    </w:rPr>
  </w:style>
  <w:style w:type="character" w:styleId="a3">
    <w:name w:val="Hyperlink"/>
    <w:basedOn w:val="a0"/>
    <w:rsid w:val="00F05A2F"/>
    <w:rPr>
      <w:color w:val="000080"/>
      <w:u w:val="single"/>
    </w:rPr>
  </w:style>
  <w:style w:type="paragraph" w:customStyle="1" w:styleId="11">
    <w:name w:val="Абзац списка1"/>
    <w:basedOn w:val="a"/>
    <w:rsid w:val="00F05A2F"/>
    <w:pPr>
      <w:ind w:left="720"/>
    </w:pPr>
  </w:style>
  <w:style w:type="paragraph" w:styleId="a4">
    <w:name w:val="Normal (Web)"/>
    <w:basedOn w:val="a"/>
    <w:semiHidden/>
    <w:rsid w:val="00F05A2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05A2F"/>
    <w:rPr>
      <w:rFonts w:cs="Times New Roman"/>
      <w:i/>
      <w:iCs/>
    </w:rPr>
  </w:style>
  <w:style w:type="character" w:customStyle="1" w:styleId="articleseperator">
    <w:name w:val="article_seperator"/>
    <w:basedOn w:val="a0"/>
    <w:rsid w:val="00F05A2F"/>
    <w:rPr>
      <w:rFonts w:cs="Times New Roman"/>
    </w:rPr>
  </w:style>
  <w:style w:type="character" w:customStyle="1" w:styleId="butback">
    <w:name w:val="butback"/>
    <w:basedOn w:val="a0"/>
    <w:rsid w:val="00F05A2F"/>
    <w:rPr>
      <w:rFonts w:cs="Times New Roman"/>
    </w:rPr>
  </w:style>
  <w:style w:type="character" w:customStyle="1" w:styleId="submenu-table">
    <w:name w:val="submenu-table"/>
    <w:basedOn w:val="a0"/>
    <w:rsid w:val="00F05A2F"/>
    <w:rPr>
      <w:rFonts w:cs="Times New Roman"/>
    </w:rPr>
  </w:style>
  <w:style w:type="character" w:customStyle="1" w:styleId="a6">
    <w:name w:val="Подзаголовок Знак"/>
    <w:basedOn w:val="a0"/>
    <w:link w:val="a7"/>
    <w:locked/>
    <w:rsid w:val="00F05A2F"/>
    <w:rPr>
      <w:rFonts w:cs="Times New Roman"/>
      <w:sz w:val="24"/>
      <w:szCs w:val="24"/>
    </w:rPr>
  </w:style>
  <w:style w:type="paragraph" w:styleId="a7">
    <w:name w:val="Subtitle"/>
    <w:basedOn w:val="a"/>
    <w:link w:val="a6"/>
    <w:qFormat/>
    <w:rsid w:val="00F05A2F"/>
    <w:pPr>
      <w:suppressAutoHyphens w:val="0"/>
      <w:spacing w:after="0" w:line="240" w:lineRule="auto"/>
      <w:jc w:val="center"/>
    </w:pPr>
    <w:rPr>
      <w:rFonts w:cs="Times New Roman"/>
      <w:sz w:val="28"/>
      <w:szCs w:val="24"/>
      <w:lang w:eastAsia="en-US"/>
    </w:rPr>
  </w:style>
  <w:style w:type="character" w:customStyle="1" w:styleId="12">
    <w:name w:val="Подзаголовок Знак1"/>
    <w:basedOn w:val="a0"/>
    <w:locked/>
    <w:rsid w:val="00F05A2F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listparagraph">
    <w:name w:val="listparagraph"/>
    <w:basedOn w:val="a"/>
    <w:rsid w:val="00F05A2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05A2F"/>
    <w:rPr>
      <w:rFonts w:cs="Times New Roman"/>
      <w:b/>
      <w:bCs/>
    </w:rPr>
  </w:style>
  <w:style w:type="paragraph" w:styleId="a9">
    <w:name w:val="endnote text"/>
    <w:basedOn w:val="a"/>
    <w:link w:val="aa"/>
    <w:semiHidden/>
    <w:rsid w:val="00162D0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locked/>
    <w:rsid w:val="00162D03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ab">
    <w:name w:val="endnote reference"/>
    <w:basedOn w:val="a0"/>
    <w:semiHidden/>
    <w:rsid w:val="00162D0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5A39CC"/>
    <w:pPr>
      <w:ind w:left="720"/>
      <w:contextualSpacing/>
    </w:pPr>
  </w:style>
  <w:style w:type="character" w:styleId="ad">
    <w:name w:val="FollowedHyperlink"/>
    <w:basedOn w:val="a0"/>
    <w:rsid w:val="00F3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ontakte.ru/club36506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ffak.kursksu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olimpkur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olimpkur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1190-AC4C-4814-935E-AD5B779C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РФ</vt:lpstr>
    </vt:vector>
  </TitlesOfParts>
  <Company>office 2007 rus ent: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РФ</dc:title>
  <dc:creator>Admin</dc:creator>
  <cp:lastModifiedBy>User</cp:lastModifiedBy>
  <cp:revision>67</cp:revision>
  <cp:lastPrinted>2015-01-14T10:33:00Z</cp:lastPrinted>
  <dcterms:created xsi:type="dcterms:W3CDTF">2015-01-19T11:56:00Z</dcterms:created>
  <dcterms:modified xsi:type="dcterms:W3CDTF">2015-01-19T20:44:00Z</dcterms:modified>
</cp:coreProperties>
</file>